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63F2" w:rsidRPr="005434F4" w:rsidRDefault="003163F2">
      <w:pPr>
        <w:rPr>
          <w:rFonts w:ascii="Arial" w:hAnsi="Arial"/>
          <w:lang w:val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58"/>
        <w:gridCol w:w="7304"/>
      </w:tblGrid>
      <w:tr w:rsidR="005434F4" w:rsidRPr="005434F4" w:rsidTr="00A52300">
        <w:tc>
          <w:tcPr>
            <w:tcW w:w="2660" w:type="dxa"/>
          </w:tcPr>
          <w:p w:rsidR="00A52300" w:rsidRPr="005434F4" w:rsidRDefault="00A52300">
            <w:pPr>
              <w:rPr>
                <w:rFonts w:ascii="Arial" w:hAnsi="Arial"/>
                <w:b/>
                <w:bCs/>
                <w:lang w:val="de-DE"/>
              </w:rPr>
            </w:pPr>
            <w:r w:rsidRPr="005434F4">
              <w:rPr>
                <w:rFonts w:ascii="Arial" w:hAnsi="Arial"/>
                <w:b/>
                <w:bCs/>
                <w:lang w:val="de-DE"/>
              </w:rPr>
              <w:t>Name:</w:t>
            </w:r>
          </w:p>
        </w:tc>
        <w:tc>
          <w:tcPr>
            <w:tcW w:w="7452" w:type="dxa"/>
          </w:tcPr>
          <w:p w:rsidR="00A52300" w:rsidRPr="005434F4" w:rsidRDefault="00A52300">
            <w:pPr>
              <w:rPr>
                <w:rFonts w:ascii="Arial" w:hAnsi="Arial"/>
                <w:b/>
                <w:bCs/>
                <w:lang w:val="de-DE"/>
              </w:rPr>
            </w:pPr>
          </w:p>
          <w:p w:rsidR="00A52300" w:rsidRPr="005434F4" w:rsidRDefault="00A52300">
            <w:pPr>
              <w:rPr>
                <w:rFonts w:ascii="Arial" w:hAnsi="Arial"/>
                <w:b/>
                <w:bCs/>
                <w:lang w:val="de-DE"/>
              </w:rPr>
            </w:pPr>
          </w:p>
        </w:tc>
      </w:tr>
      <w:tr w:rsidR="005434F4" w:rsidRPr="005434F4" w:rsidTr="00A52300">
        <w:tc>
          <w:tcPr>
            <w:tcW w:w="2660" w:type="dxa"/>
          </w:tcPr>
          <w:p w:rsidR="00A52300" w:rsidRPr="005434F4" w:rsidRDefault="00A52300" w:rsidP="00A52300">
            <w:pPr>
              <w:rPr>
                <w:rFonts w:ascii="Arial" w:hAnsi="Arial"/>
                <w:b/>
                <w:bCs/>
                <w:lang w:val="de-DE"/>
              </w:rPr>
            </w:pPr>
            <w:r w:rsidRPr="005434F4">
              <w:rPr>
                <w:rFonts w:ascii="Arial" w:hAnsi="Arial"/>
                <w:b/>
                <w:bCs/>
                <w:lang w:val="de-DE"/>
              </w:rPr>
              <w:t>Betreuungslehrer/in:</w:t>
            </w:r>
          </w:p>
        </w:tc>
        <w:tc>
          <w:tcPr>
            <w:tcW w:w="7452" w:type="dxa"/>
          </w:tcPr>
          <w:p w:rsidR="00A52300" w:rsidRPr="005434F4" w:rsidRDefault="00A52300">
            <w:pPr>
              <w:rPr>
                <w:rFonts w:ascii="Arial" w:hAnsi="Arial"/>
                <w:b/>
                <w:bCs/>
                <w:lang w:val="de-DE"/>
              </w:rPr>
            </w:pPr>
          </w:p>
          <w:p w:rsidR="00A52300" w:rsidRPr="005434F4" w:rsidRDefault="00A52300">
            <w:pPr>
              <w:rPr>
                <w:rFonts w:ascii="Arial" w:hAnsi="Arial"/>
                <w:b/>
                <w:bCs/>
                <w:lang w:val="de-DE"/>
              </w:rPr>
            </w:pPr>
          </w:p>
        </w:tc>
      </w:tr>
    </w:tbl>
    <w:p w:rsidR="003163F2" w:rsidRPr="005434F4" w:rsidRDefault="003163F2">
      <w:pPr>
        <w:rPr>
          <w:rFonts w:ascii="Arial" w:hAnsi="Arial"/>
          <w:b/>
          <w:bCs/>
          <w:lang w:val="de-DE"/>
        </w:rPr>
      </w:pPr>
      <w:r w:rsidRPr="005434F4">
        <w:rPr>
          <w:rFonts w:ascii="Arial" w:hAnsi="Arial"/>
          <w:b/>
          <w:bCs/>
          <w:lang w:val="de-DE"/>
        </w:rPr>
        <w:t xml:space="preserve"> </w:t>
      </w:r>
    </w:p>
    <w:p w:rsidR="003163F2" w:rsidRPr="005434F4" w:rsidRDefault="003163F2">
      <w:pPr>
        <w:rPr>
          <w:rFonts w:ascii="Arial" w:hAnsi="Arial"/>
          <w:b/>
          <w:bCs/>
          <w:lang w:val="de-DE"/>
        </w:rPr>
      </w:pPr>
    </w:p>
    <w:p w:rsidR="003163F2" w:rsidRPr="005434F4" w:rsidRDefault="003163F2">
      <w:pPr>
        <w:rPr>
          <w:rFonts w:ascii="Arial" w:hAnsi="Arial"/>
          <w:b/>
          <w:bCs/>
          <w:lang w:val="de-DE"/>
        </w:rPr>
      </w:pPr>
    </w:p>
    <w:p w:rsidR="00A52300" w:rsidRPr="005434F4" w:rsidRDefault="00A52300">
      <w:pPr>
        <w:rPr>
          <w:rFonts w:ascii="Arial" w:hAnsi="Arial"/>
          <w:b/>
          <w:bCs/>
          <w:lang w:val="de-DE"/>
        </w:rPr>
      </w:pPr>
    </w:p>
    <w:p w:rsidR="003163F2" w:rsidRPr="005434F4" w:rsidRDefault="003163F2">
      <w:pPr>
        <w:rPr>
          <w:rFonts w:ascii="Arial" w:hAnsi="Arial"/>
          <w:b/>
          <w:bCs/>
          <w:lang w:val="de-DE"/>
        </w:rPr>
      </w:pPr>
    </w:p>
    <w:p w:rsidR="003163F2" w:rsidRPr="005434F4" w:rsidRDefault="003163F2">
      <w:pPr>
        <w:rPr>
          <w:rFonts w:ascii="Arial" w:hAnsi="Arial"/>
          <w:b/>
          <w:bCs/>
          <w:lang w:val="de-DE"/>
        </w:rPr>
      </w:pPr>
    </w:p>
    <w:p w:rsidR="00574F3E" w:rsidRPr="005434F4" w:rsidRDefault="003163F2">
      <w:pPr>
        <w:rPr>
          <w:rFonts w:ascii="Arial" w:hAnsi="Arial"/>
          <w:b/>
          <w:bCs/>
          <w:lang w:val="de-DE"/>
        </w:rPr>
      </w:pPr>
      <w:r w:rsidRPr="005434F4">
        <w:rPr>
          <w:rFonts w:ascii="Arial" w:hAnsi="Arial"/>
          <w:b/>
          <w:bCs/>
          <w:lang w:val="de-DE"/>
        </w:rPr>
        <w:tab/>
      </w:r>
      <w:r w:rsidRPr="005434F4">
        <w:rPr>
          <w:rFonts w:ascii="Arial" w:hAnsi="Arial"/>
          <w:b/>
          <w:bCs/>
          <w:lang w:val="de-DE"/>
        </w:rPr>
        <w:tab/>
      </w:r>
      <w:r w:rsidRPr="005434F4">
        <w:rPr>
          <w:rFonts w:ascii="Arial" w:hAnsi="Arial"/>
          <w:b/>
          <w:bCs/>
          <w:lang w:val="de-DE"/>
        </w:rPr>
        <w:tab/>
      </w:r>
      <w:r w:rsidRPr="005434F4">
        <w:rPr>
          <w:rFonts w:ascii="Arial" w:hAnsi="Arial"/>
          <w:b/>
          <w:bCs/>
          <w:lang w:val="de-DE"/>
        </w:rPr>
        <w:tab/>
      </w:r>
      <w:r w:rsidRPr="005434F4">
        <w:rPr>
          <w:rFonts w:ascii="Arial" w:hAnsi="Arial"/>
          <w:b/>
          <w:bCs/>
          <w:lang w:val="de-DE"/>
        </w:rPr>
        <w:tab/>
      </w:r>
    </w:p>
    <w:p w:rsidR="00574F3E" w:rsidRPr="005434F4" w:rsidRDefault="00574F3E">
      <w:pPr>
        <w:rPr>
          <w:rFonts w:ascii="Arial" w:hAnsi="Arial"/>
          <w:b/>
          <w:bCs/>
          <w:lang w:val="de-DE"/>
        </w:rPr>
      </w:pPr>
    </w:p>
    <w:p w:rsidR="003163F2" w:rsidRPr="005434F4" w:rsidRDefault="003163F2" w:rsidP="00A52300">
      <w:pPr>
        <w:jc w:val="center"/>
        <w:rPr>
          <w:rFonts w:ascii="Arial" w:hAnsi="Arial"/>
          <w:b/>
          <w:bCs/>
          <w:lang w:val="de-DE"/>
        </w:rPr>
      </w:pPr>
    </w:p>
    <w:p w:rsidR="003163F2" w:rsidRPr="005434F4" w:rsidRDefault="003163F2" w:rsidP="00A52300">
      <w:pPr>
        <w:jc w:val="center"/>
        <w:rPr>
          <w:rFonts w:ascii="Arial" w:hAnsi="Arial"/>
          <w:b/>
          <w:bCs/>
          <w:lang w:val="de-DE"/>
        </w:rPr>
      </w:pPr>
      <w:bookmarkStart w:id="0" w:name="_GoBack"/>
      <w:bookmarkEnd w:id="0"/>
    </w:p>
    <w:p w:rsidR="003163F2" w:rsidRPr="005434F4" w:rsidRDefault="003163F2" w:rsidP="00A52300">
      <w:pPr>
        <w:jc w:val="center"/>
        <w:rPr>
          <w:rFonts w:ascii="Arial" w:hAnsi="Arial"/>
          <w:b/>
          <w:bCs/>
          <w:sz w:val="40"/>
          <w:szCs w:val="40"/>
          <w:lang w:val="de-DE"/>
        </w:rPr>
      </w:pPr>
      <w:r w:rsidRPr="005434F4">
        <w:rPr>
          <w:rFonts w:ascii="Arial" w:hAnsi="Arial"/>
          <w:b/>
          <w:bCs/>
          <w:sz w:val="40"/>
          <w:szCs w:val="40"/>
          <w:lang w:val="de-DE"/>
        </w:rPr>
        <w:t>Praktikumsbericht</w:t>
      </w:r>
    </w:p>
    <w:p w:rsidR="003163F2" w:rsidRPr="005434F4" w:rsidRDefault="003163F2" w:rsidP="00A52300">
      <w:pPr>
        <w:jc w:val="center"/>
        <w:rPr>
          <w:rFonts w:ascii="Arial" w:hAnsi="Arial"/>
          <w:b/>
          <w:bCs/>
          <w:lang w:val="de-DE"/>
        </w:rPr>
      </w:pPr>
    </w:p>
    <w:p w:rsidR="003163F2" w:rsidRPr="005434F4" w:rsidRDefault="003163F2" w:rsidP="00A52300">
      <w:pPr>
        <w:jc w:val="center"/>
        <w:rPr>
          <w:rFonts w:ascii="Arial" w:hAnsi="Arial"/>
          <w:b/>
          <w:bCs/>
          <w:lang w:val="de-DE"/>
        </w:rPr>
      </w:pPr>
    </w:p>
    <w:p w:rsidR="003163F2" w:rsidRPr="005434F4" w:rsidRDefault="003163F2" w:rsidP="00A52300">
      <w:pPr>
        <w:jc w:val="center"/>
        <w:rPr>
          <w:rFonts w:ascii="Arial" w:hAnsi="Arial"/>
          <w:b/>
          <w:bCs/>
          <w:lang w:val="de-DE"/>
        </w:rPr>
      </w:pPr>
      <w:r w:rsidRPr="005434F4">
        <w:rPr>
          <w:rFonts w:ascii="Arial" w:hAnsi="Arial"/>
          <w:b/>
          <w:bCs/>
          <w:lang w:val="de-DE"/>
        </w:rPr>
        <w:t>über das abgeleistete Praktikum bei</w:t>
      </w:r>
    </w:p>
    <w:p w:rsidR="00A52300" w:rsidRPr="005434F4" w:rsidRDefault="00A52300" w:rsidP="00A52300">
      <w:pPr>
        <w:jc w:val="center"/>
        <w:rPr>
          <w:rFonts w:ascii="Arial" w:hAnsi="Arial"/>
          <w:bCs/>
          <w:sz w:val="20"/>
          <w:lang w:val="de-DE"/>
        </w:rPr>
      </w:pPr>
      <w:r w:rsidRPr="005434F4">
        <w:rPr>
          <w:rFonts w:ascii="Arial" w:hAnsi="Arial"/>
          <w:bCs/>
          <w:sz w:val="20"/>
          <w:lang w:val="de-DE"/>
        </w:rPr>
        <w:t>(Betrieb</w:t>
      </w:r>
      <w:r w:rsidR="0004345F" w:rsidRPr="005434F4">
        <w:rPr>
          <w:rFonts w:ascii="Arial" w:hAnsi="Arial"/>
          <w:bCs/>
          <w:sz w:val="20"/>
          <w:lang w:val="de-DE"/>
        </w:rPr>
        <w:t>/Einrichtung</w:t>
      </w:r>
      <w:r w:rsidRPr="005434F4">
        <w:rPr>
          <w:rFonts w:ascii="Arial" w:hAnsi="Arial"/>
          <w:bCs/>
          <w:sz w:val="20"/>
          <w:lang w:val="de-DE"/>
        </w:rPr>
        <w:t xml:space="preserve"> &amp; Adresse)</w:t>
      </w:r>
    </w:p>
    <w:p w:rsidR="003163F2" w:rsidRPr="005434F4" w:rsidRDefault="003163F2" w:rsidP="00A52300">
      <w:pPr>
        <w:jc w:val="center"/>
        <w:rPr>
          <w:rFonts w:ascii="Arial" w:hAnsi="Arial"/>
          <w:b/>
          <w:bCs/>
          <w:lang w:val="de-DE"/>
        </w:rPr>
      </w:pPr>
    </w:p>
    <w:tbl>
      <w:tblPr>
        <w:tblStyle w:val="Tabellenraster"/>
        <w:tblW w:w="7088" w:type="dxa"/>
        <w:tblInd w:w="1441" w:type="dxa"/>
        <w:tblLook w:val="04A0" w:firstRow="1" w:lastRow="0" w:firstColumn="1" w:lastColumn="0" w:noHBand="0" w:noVBand="1"/>
      </w:tblPr>
      <w:tblGrid>
        <w:gridCol w:w="7088"/>
      </w:tblGrid>
      <w:tr w:rsidR="005434F4" w:rsidRPr="005434F4" w:rsidTr="001550CA">
        <w:trPr>
          <w:trHeight w:val="510"/>
        </w:trPr>
        <w:tc>
          <w:tcPr>
            <w:tcW w:w="7088" w:type="dxa"/>
          </w:tcPr>
          <w:p w:rsidR="00A52300" w:rsidRPr="005434F4" w:rsidRDefault="00A52300" w:rsidP="00A52300">
            <w:pPr>
              <w:jc w:val="center"/>
              <w:rPr>
                <w:rFonts w:ascii="Arial" w:hAnsi="Arial"/>
                <w:b/>
                <w:bCs/>
                <w:lang w:val="de-DE"/>
              </w:rPr>
            </w:pPr>
          </w:p>
        </w:tc>
      </w:tr>
      <w:tr w:rsidR="005434F4" w:rsidRPr="005434F4" w:rsidTr="001550CA">
        <w:trPr>
          <w:trHeight w:val="510"/>
        </w:trPr>
        <w:tc>
          <w:tcPr>
            <w:tcW w:w="7088" w:type="dxa"/>
          </w:tcPr>
          <w:p w:rsidR="00A52300" w:rsidRPr="005434F4" w:rsidRDefault="00A52300" w:rsidP="00A52300">
            <w:pPr>
              <w:jc w:val="center"/>
              <w:rPr>
                <w:rFonts w:ascii="Arial" w:hAnsi="Arial"/>
                <w:b/>
                <w:bCs/>
                <w:lang w:val="de-DE"/>
              </w:rPr>
            </w:pPr>
          </w:p>
        </w:tc>
      </w:tr>
      <w:tr w:rsidR="00A52300" w:rsidRPr="005434F4" w:rsidTr="001550CA">
        <w:trPr>
          <w:trHeight w:val="510"/>
        </w:trPr>
        <w:tc>
          <w:tcPr>
            <w:tcW w:w="7088" w:type="dxa"/>
          </w:tcPr>
          <w:p w:rsidR="00A52300" w:rsidRPr="005434F4" w:rsidRDefault="00A52300" w:rsidP="00A52300">
            <w:pPr>
              <w:jc w:val="center"/>
              <w:rPr>
                <w:rFonts w:ascii="Arial" w:hAnsi="Arial"/>
                <w:b/>
                <w:bCs/>
                <w:lang w:val="de-DE"/>
              </w:rPr>
            </w:pPr>
          </w:p>
        </w:tc>
      </w:tr>
    </w:tbl>
    <w:p w:rsidR="00A52300" w:rsidRPr="005434F4" w:rsidRDefault="00A52300" w:rsidP="00A52300">
      <w:pPr>
        <w:jc w:val="center"/>
        <w:rPr>
          <w:rFonts w:ascii="Arial" w:hAnsi="Arial"/>
          <w:b/>
          <w:bCs/>
          <w:lang w:val="de-DE"/>
        </w:rPr>
      </w:pPr>
    </w:p>
    <w:p w:rsidR="00A52300" w:rsidRPr="005434F4" w:rsidRDefault="00A52300" w:rsidP="00A52300">
      <w:pPr>
        <w:jc w:val="center"/>
        <w:rPr>
          <w:rFonts w:ascii="Arial" w:hAnsi="Arial"/>
          <w:b/>
          <w:bCs/>
          <w:lang w:val="de-DE"/>
        </w:rPr>
      </w:pPr>
    </w:p>
    <w:p w:rsidR="00A52300" w:rsidRPr="005434F4" w:rsidRDefault="00A52300" w:rsidP="00A52300">
      <w:pPr>
        <w:jc w:val="center"/>
        <w:rPr>
          <w:rFonts w:ascii="Arial" w:hAnsi="Arial"/>
          <w:b/>
          <w:bCs/>
          <w:lang w:val="de-DE"/>
        </w:rPr>
      </w:pPr>
    </w:p>
    <w:p w:rsidR="003163F2" w:rsidRPr="005434F4" w:rsidRDefault="003163F2" w:rsidP="00A52300">
      <w:pPr>
        <w:jc w:val="center"/>
        <w:rPr>
          <w:rFonts w:ascii="Arial" w:hAnsi="Arial"/>
          <w:b/>
          <w:bCs/>
          <w:lang w:val="de-DE"/>
        </w:rPr>
      </w:pPr>
    </w:p>
    <w:p w:rsidR="003163F2" w:rsidRPr="005434F4" w:rsidRDefault="003163F2" w:rsidP="00A52300">
      <w:pPr>
        <w:jc w:val="center"/>
        <w:rPr>
          <w:rFonts w:ascii="Arial" w:hAnsi="Arial"/>
          <w:b/>
          <w:bCs/>
          <w:lang w:val="de-DE"/>
        </w:rPr>
      </w:pPr>
      <w:r w:rsidRPr="005434F4">
        <w:rPr>
          <w:rFonts w:ascii="Arial" w:hAnsi="Arial"/>
          <w:b/>
          <w:bCs/>
          <w:lang w:val="de-DE"/>
        </w:rPr>
        <w:t>vom</w:t>
      </w:r>
      <w:r w:rsidR="00A52300" w:rsidRPr="005434F4">
        <w:rPr>
          <w:rFonts w:ascii="Arial" w:hAnsi="Arial"/>
          <w:b/>
          <w:bCs/>
          <w:lang w:val="de-DE"/>
        </w:rPr>
        <w:t xml:space="preserve">   _________</w:t>
      </w:r>
      <w:r w:rsidR="001550CA" w:rsidRPr="005434F4">
        <w:rPr>
          <w:rFonts w:ascii="Arial" w:hAnsi="Arial"/>
          <w:b/>
          <w:bCs/>
          <w:lang w:val="de-DE"/>
        </w:rPr>
        <w:t>__</w:t>
      </w:r>
      <w:r w:rsidR="00A52300" w:rsidRPr="005434F4">
        <w:rPr>
          <w:rFonts w:ascii="Arial" w:hAnsi="Arial"/>
          <w:b/>
          <w:bCs/>
          <w:lang w:val="de-DE"/>
        </w:rPr>
        <w:t xml:space="preserve">         </w:t>
      </w:r>
      <w:r w:rsidRPr="005434F4">
        <w:rPr>
          <w:rFonts w:ascii="Arial" w:hAnsi="Arial"/>
          <w:b/>
          <w:bCs/>
          <w:lang w:val="de-DE"/>
        </w:rPr>
        <w:t xml:space="preserve"> bis</w:t>
      </w:r>
      <w:r w:rsidR="00A52300" w:rsidRPr="005434F4">
        <w:rPr>
          <w:rFonts w:ascii="Arial" w:hAnsi="Arial"/>
          <w:b/>
          <w:bCs/>
          <w:lang w:val="de-DE"/>
        </w:rPr>
        <w:t xml:space="preserve"> </w:t>
      </w:r>
      <w:r w:rsidR="001550CA" w:rsidRPr="005434F4">
        <w:rPr>
          <w:rFonts w:ascii="Arial" w:hAnsi="Arial"/>
          <w:b/>
          <w:bCs/>
          <w:lang w:val="de-DE"/>
        </w:rPr>
        <w:t xml:space="preserve">   </w:t>
      </w:r>
      <w:r w:rsidR="00A52300" w:rsidRPr="005434F4">
        <w:rPr>
          <w:rFonts w:ascii="Arial" w:hAnsi="Arial"/>
          <w:b/>
          <w:bCs/>
          <w:lang w:val="de-DE"/>
        </w:rPr>
        <w:t>______________</w:t>
      </w:r>
    </w:p>
    <w:p w:rsidR="003163F2" w:rsidRPr="005434F4" w:rsidRDefault="003163F2">
      <w:pPr>
        <w:rPr>
          <w:rFonts w:ascii="Arial" w:hAnsi="Arial"/>
          <w:b/>
          <w:bCs/>
          <w:lang w:val="de-DE"/>
        </w:rPr>
      </w:pPr>
    </w:p>
    <w:p w:rsidR="003163F2" w:rsidRPr="005434F4" w:rsidRDefault="003163F2">
      <w:pPr>
        <w:rPr>
          <w:rFonts w:ascii="Arial" w:hAnsi="Arial"/>
          <w:b/>
          <w:bCs/>
          <w:lang w:val="de-DE"/>
        </w:rPr>
      </w:pPr>
    </w:p>
    <w:p w:rsidR="003163F2" w:rsidRPr="005434F4" w:rsidRDefault="003163F2">
      <w:pPr>
        <w:rPr>
          <w:rFonts w:ascii="Arial" w:hAnsi="Arial"/>
          <w:b/>
          <w:bCs/>
          <w:lang w:val="de-DE"/>
        </w:rPr>
      </w:pPr>
    </w:p>
    <w:p w:rsidR="003163F2" w:rsidRPr="005434F4" w:rsidRDefault="003163F2">
      <w:pPr>
        <w:rPr>
          <w:rFonts w:ascii="Arial" w:hAnsi="Arial"/>
          <w:b/>
          <w:bCs/>
          <w:lang w:val="de-DE"/>
        </w:rPr>
      </w:pPr>
    </w:p>
    <w:p w:rsidR="003163F2" w:rsidRPr="005434F4" w:rsidRDefault="003163F2">
      <w:pPr>
        <w:rPr>
          <w:rFonts w:ascii="Arial" w:hAnsi="Arial"/>
          <w:b/>
          <w:bCs/>
          <w:lang w:val="de-DE"/>
        </w:rPr>
      </w:pPr>
    </w:p>
    <w:p w:rsidR="003163F2" w:rsidRPr="005434F4" w:rsidRDefault="003163F2">
      <w:pPr>
        <w:rPr>
          <w:rFonts w:ascii="Arial" w:hAnsi="Arial"/>
          <w:b/>
          <w:bCs/>
          <w:lang w:val="de-DE"/>
        </w:rPr>
      </w:pPr>
    </w:p>
    <w:p w:rsidR="003163F2" w:rsidRPr="005434F4" w:rsidRDefault="003163F2">
      <w:pPr>
        <w:rPr>
          <w:rFonts w:ascii="Arial" w:hAnsi="Arial"/>
          <w:b/>
          <w:bCs/>
          <w:lang w:val="de-DE"/>
        </w:rPr>
      </w:pPr>
    </w:p>
    <w:p w:rsidR="003163F2" w:rsidRPr="005434F4" w:rsidRDefault="003163F2">
      <w:pPr>
        <w:rPr>
          <w:rFonts w:ascii="Arial" w:hAnsi="Arial"/>
          <w:b/>
          <w:bCs/>
          <w:lang w:val="de-DE"/>
        </w:rPr>
      </w:pPr>
    </w:p>
    <w:p w:rsidR="003163F2" w:rsidRPr="005434F4" w:rsidRDefault="003163F2">
      <w:pPr>
        <w:rPr>
          <w:rFonts w:ascii="Arial" w:hAnsi="Arial"/>
          <w:b/>
          <w:bCs/>
          <w:lang w:val="de-DE"/>
        </w:rPr>
      </w:pPr>
    </w:p>
    <w:p w:rsidR="003163F2" w:rsidRPr="005434F4" w:rsidRDefault="003163F2">
      <w:pPr>
        <w:rPr>
          <w:rFonts w:ascii="Arial" w:hAnsi="Arial"/>
          <w:b/>
          <w:bCs/>
          <w:lang w:val="de-DE"/>
        </w:rPr>
      </w:pPr>
    </w:p>
    <w:p w:rsidR="003163F2" w:rsidRPr="005434F4" w:rsidRDefault="003163F2">
      <w:pPr>
        <w:rPr>
          <w:rFonts w:ascii="Arial" w:hAnsi="Arial"/>
          <w:b/>
          <w:bCs/>
          <w:lang w:val="de-DE"/>
        </w:rPr>
      </w:pPr>
    </w:p>
    <w:p w:rsidR="003163F2" w:rsidRPr="005434F4" w:rsidRDefault="003163F2">
      <w:pPr>
        <w:rPr>
          <w:rFonts w:ascii="Arial" w:hAnsi="Arial"/>
          <w:b/>
          <w:bCs/>
          <w:lang w:val="de-DE"/>
        </w:rPr>
      </w:pPr>
    </w:p>
    <w:p w:rsidR="003163F2" w:rsidRPr="005434F4" w:rsidRDefault="003163F2">
      <w:pPr>
        <w:rPr>
          <w:rFonts w:ascii="Arial" w:hAnsi="Arial"/>
          <w:b/>
          <w:bCs/>
          <w:lang w:val="de-DE"/>
        </w:rPr>
      </w:pPr>
    </w:p>
    <w:p w:rsidR="003163F2" w:rsidRPr="005434F4" w:rsidRDefault="003163F2">
      <w:pPr>
        <w:rPr>
          <w:rFonts w:ascii="Arial" w:hAnsi="Arial"/>
          <w:b/>
          <w:bCs/>
          <w:lang w:val="de-DE"/>
        </w:rPr>
      </w:pPr>
    </w:p>
    <w:p w:rsidR="00A52300" w:rsidRPr="005434F4" w:rsidRDefault="00A52300">
      <w:pPr>
        <w:rPr>
          <w:rFonts w:ascii="Arial" w:hAnsi="Arial"/>
          <w:b/>
          <w:bCs/>
          <w:lang w:val="de-DE"/>
        </w:rPr>
      </w:pPr>
      <w:r w:rsidRPr="005434F4">
        <w:rPr>
          <w:rFonts w:ascii="Arial" w:hAnsi="Arial"/>
          <w:b/>
          <w:bCs/>
          <w:lang w:val="de-DE"/>
        </w:rPr>
        <w:t xml:space="preserve">Praktikumsbericht eingegangen am: </w:t>
      </w:r>
    </w:p>
    <w:p w:rsidR="00A52300" w:rsidRPr="005434F4" w:rsidRDefault="00A52300">
      <w:pPr>
        <w:rPr>
          <w:rFonts w:ascii="Arial" w:hAnsi="Arial"/>
          <w:b/>
          <w:bCs/>
          <w:lang w:val="de-DE"/>
        </w:rPr>
      </w:pPr>
    </w:p>
    <w:p w:rsidR="003163F2" w:rsidRPr="005434F4" w:rsidRDefault="003163F2">
      <w:pPr>
        <w:rPr>
          <w:rFonts w:ascii="Arial" w:hAnsi="Arial"/>
          <w:b/>
          <w:bCs/>
          <w:lang w:val="de-DE"/>
        </w:rPr>
      </w:pPr>
    </w:p>
    <w:p w:rsidR="003163F2" w:rsidRPr="005434F4" w:rsidRDefault="001550CA">
      <w:pPr>
        <w:rPr>
          <w:rFonts w:ascii="Arial" w:hAnsi="Arial"/>
          <w:b/>
          <w:bCs/>
          <w:sz w:val="32"/>
          <w:szCs w:val="32"/>
          <w:u w:val="single"/>
          <w:lang w:val="de-DE"/>
        </w:rPr>
      </w:pPr>
      <w:r w:rsidRPr="005434F4">
        <w:rPr>
          <w:rFonts w:ascii="Arial" w:hAnsi="Arial"/>
          <w:b/>
          <w:bCs/>
          <w:sz w:val="32"/>
          <w:szCs w:val="32"/>
          <w:u w:val="single"/>
          <w:lang w:val="de-DE"/>
        </w:rPr>
        <w:t>Hilfen:</w:t>
      </w:r>
    </w:p>
    <w:p w:rsidR="003163F2" w:rsidRPr="005434F4" w:rsidRDefault="003163F2">
      <w:pPr>
        <w:rPr>
          <w:rFonts w:ascii="Arial" w:hAnsi="Arial"/>
          <w:b/>
          <w:bCs/>
          <w:lang w:val="de-DE"/>
        </w:rPr>
      </w:pPr>
    </w:p>
    <w:p w:rsidR="003163F2" w:rsidRPr="005434F4" w:rsidRDefault="003163F2" w:rsidP="003B2EF7">
      <w:pPr>
        <w:rPr>
          <w:rFonts w:ascii="Arial" w:hAnsi="Arial"/>
          <w:b/>
          <w:bCs/>
          <w:lang w:val="de-DE"/>
        </w:rPr>
      </w:pPr>
      <w:r w:rsidRPr="005434F4">
        <w:rPr>
          <w:rFonts w:ascii="Arial" w:hAnsi="Arial"/>
          <w:b/>
          <w:bCs/>
          <w:lang w:val="de-DE"/>
        </w:rPr>
        <w:t xml:space="preserve">Diese </w:t>
      </w:r>
      <w:r w:rsidR="003B2EF7" w:rsidRPr="005434F4">
        <w:rPr>
          <w:rFonts w:ascii="Arial" w:hAnsi="Arial"/>
          <w:b/>
          <w:bCs/>
          <w:lang w:val="de-DE"/>
        </w:rPr>
        <w:t xml:space="preserve">Vorlage für den </w:t>
      </w:r>
      <w:r w:rsidRPr="005434F4">
        <w:rPr>
          <w:rFonts w:ascii="Arial" w:hAnsi="Arial"/>
          <w:b/>
          <w:bCs/>
          <w:lang w:val="de-DE"/>
        </w:rPr>
        <w:t>Praktikumsbericht soll Dir anhand von Fragestellungen eine Unterstützung bei der Erstellung eines Praktikumsbericht</w:t>
      </w:r>
      <w:r w:rsidR="001A24A1" w:rsidRPr="005434F4">
        <w:rPr>
          <w:rFonts w:ascii="Arial" w:hAnsi="Arial"/>
          <w:b/>
          <w:bCs/>
          <w:lang w:val="de-DE"/>
        </w:rPr>
        <w:t>s</w:t>
      </w:r>
      <w:r w:rsidRPr="005434F4">
        <w:rPr>
          <w:rFonts w:ascii="Arial" w:hAnsi="Arial"/>
          <w:b/>
          <w:bCs/>
          <w:lang w:val="de-DE"/>
        </w:rPr>
        <w:t xml:space="preserve"> sein. </w:t>
      </w:r>
    </w:p>
    <w:p w:rsidR="003163F2" w:rsidRPr="005434F4" w:rsidRDefault="003163F2">
      <w:pPr>
        <w:rPr>
          <w:rFonts w:ascii="Arial" w:hAnsi="Arial"/>
          <w:b/>
          <w:bCs/>
          <w:lang w:val="de-DE"/>
        </w:rPr>
      </w:pPr>
    </w:p>
    <w:p w:rsidR="003163F2" w:rsidRPr="005434F4" w:rsidRDefault="003B2EF7">
      <w:pPr>
        <w:rPr>
          <w:rFonts w:ascii="Arial" w:hAnsi="Arial"/>
          <w:b/>
          <w:bCs/>
          <w:lang w:val="de-DE"/>
        </w:rPr>
      </w:pPr>
      <w:r w:rsidRPr="005434F4">
        <w:rPr>
          <w:rFonts w:ascii="Arial" w:hAnsi="Arial"/>
          <w:b/>
          <w:bCs/>
          <w:lang w:val="de-DE"/>
        </w:rPr>
        <w:t xml:space="preserve">Der Bericht sollte in die folgenden Aspekte aufgeteilt und vollständig bearbeitet werden. </w:t>
      </w:r>
    </w:p>
    <w:p w:rsidR="003163F2" w:rsidRPr="005434F4" w:rsidRDefault="003163F2">
      <w:pPr>
        <w:rPr>
          <w:rFonts w:ascii="Arial" w:hAnsi="Arial"/>
          <w:b/>
          <w:bCs/>
          <w:lang w:val="de-DE"/>
        </w:rPr>
      </w:pPr>
    </w:p>
    <w:p w:rsidR="003163F2" w:rsidRPr="005434F4" w:rsidRDefault="003163F2">
      <w:pPr>
        <w:rPr>
          <w:rFonts w:ascii="Arial" w:hAnsi="Arial"/>
          <w:b/>
          <w:bCs/>
          <w:lang w:val="de-DE"/>
        </w:rPr>
      </w:pPr>
    </w:p>
    <w:p w:rsidR="003163F2" w:rsidRPr="005434F4" w:rsidRDefault="003163F2">
      <w:pPr>
        <w:rPr>
          <w:rFonts w:ascii="Arial" w:hAnsi="Arial"/>
          <w:b/>
          <w:bCs/>
          <w:sz w:val="28"/>
          <w:szCs w:val="28"/>
          <w:lang w:val="de-DE"/>
        </w:rPr>
      </w:pPr>
    </w:p>
    <w:p w:rsidR="003B2EF7" w:rsidRPr="005434F4" w:rsidRDefault="003B2EF7" w:rsidP="00561FF1">
      <w:pPr>
        <w:numPr>
          <w:ilvl w:val="0"/>
          <w:numId w:val="11"/>
        </w:num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="Arial" w:hAnsi="Arial"/>
          <w:lang w:val="de-DE"/>
        </w:rPr>
      </w:pPr>
      <w:r w:rsidRPr="005434F4">
        <w:rPr>
          <w:rFonts w:ascii="Arial" w:hAnsi="Arial"/>
          <w:lang w:val="de-DE"/>
        </w:rPr>
        <w:t xml:space="preserve">Beweggründe für die Auswahl dieses Praktikumsplatzes </w:t>
      </w:r>
    </w:p>
    <w:p w:rsidR="003163F2" w:rsidRPr="005434F4" w:rsidRDefault="003163F2" w:rsidP="00561FF1">
      <w:pPr>
        <w:numPr>
          <w:ilvl w:val="0"/>
          <w:numId w:val="11"/>
        </w:num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="Arial" w:hAnsi="Arial"/>
          <w:lang w:val="de-DE"/>
        </w:rPr>
      </w:pPr>
      <w:r w:rsidRPr="005434F4">
        <w:rPr>
          <w:rFonts w:ascii="Arial" w:hAnsi="Arial"/>
          <w:lang w:val="de-DE"/>
        </w:rPr>
        <w:t>Beschreibung des Unternehmen</w:t>
      </w:r>
      <w:r w:rsidR="003B2EF7" w:rsidRPr="005434F4">
        <w:rPr>
          <w:rFonts w:ascii="Arial" w:hAnsi="Arial"/>
          <w:lang w:val="de-DE"/>
        </w:rPr>
        <w:t>s</w:t>
      </w:r>
      <w:r w:rsidRPr="005434F4">
        <w:rPr>
          <w:rFonts w:ascii="Arial" w:hAnsi="Arial"/>
          <w:lang w:val="de-DE"/>
        </w:rPr>
        <w:t xml:space="preserve"> </w:t>
      </w:r>
      <w:r w:rsidR="003B2EF7" w:rsidRPr="005434F4">
        <w:rPr>
          <w:rFonts w:ascii="Arial" w:hAnsi="Arial"/>
          <w:lang w:val="de-DE"/>
        </w:rPr>
        <w:t>allgemein</w:t>
      </w:r>
    </w:p>
    <w:p w:rsidR="003B2EF7" w:rsidRPr="005434F4" w:rsidRDefault="003163F2" w:rsidP="00561FF1">
      <w:pPr>
        <w:numPr>
          <w:ilvl w:val="0"/>
          <w:numId w:val="11"/>
        </w:num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="Arial" w:hAnsi="Arial"/>
          <w:lang w:val="de-DE"/>
        </w:rPr>
      </w:pPr>
      <w:r w:rsidRPr="005434F4">
        <w:rPr>
          <w:rFonts w:ascii="Arial" w:hAnsi="Arial"/>
          <w:lang w:val="de-DE"/>
        </w:rPr>
        <w:t xml:space="preserve">Aufgaben und Ziele des </w:t>
      </w:r>
      <w:r w:rsidR="003B2EF7" w:rsidRPr="005434F4">
        <w:rPr>
          <w:rFonts w:ascii="Arial" w:hAnsi="Arial"/>
          <w:lang w:val="de-DE"/>
        </w:rPr>
        <w:t>Berufes/Berufsfelds innerhalb des Unternehmens</w:t>
      </w:r>
    </w:p>
    <w:p w:rsidR="003163F2" w:rsidRPr="005434F4" w:rsidRDefault="003B2EF7" w:rsidP="00561FF1">
      <w:pPr>
        <w:numPr>
          <w:ilvl w:val="0"/>
          <w:numId w:val="11"/>
        </w:num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="Arial" w:hAnsi="Arial"/>
          <w:lang w:val="de-DE"/>
        </w:rPr>
      </w:pPr>
      <w:r w:rsidRPr="005434F4">
        <w:rPr>
          <w:rFonts w:ascii="Arial" w:hAnsi="Arial"/>
          <w:lang w:val="de-DE"/>
        </w:rPr>
        <w:t>Ablauf des Praktikums</w:t>
      </w:r>
      <w:r w:rsidR="00A30EB7" w:rsidRPr="005434F4">
        <w:rPr>
          <w:rFonts w:ascii="Arial" w:hAnsi="Arial"/>
          <w:lang w:val="de-DE"/>
        </w:rPr>
        <w:t xml:space="preserve"> bzw. eines typischen Arbeitstages</w:t>
      </w:r>
      <w:r w:rsidR="003163F2" w:rsidRPr="005434F4">
        <w:rPr>
          <w:rFonts w:ascii="Arial" w:hAnsi="Arial"/>
          <w:lang w:val="de-DE"/>
        </w:rPr>
        <w:t xml:space="preserve"> </w:t>
      </w:r>
    </w:p>
    <w:p w:rsidR="003163F2" w:rsidRPr="005434F4" w:rsidRDefault="003163F2" w:rsidP="00561FF1">
      <w:pPr>
        <w:numPr>
          <w:ilvl w:val="0"/>
          <w:numId w:val="11"/>
        </w:num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="Arial" w:hAnsi="Arial"/>
          <w:lang w:val="de-DE"/>
        </w:rPr>
      </w:pPr>
      <w:r w:rsidRPr="005434F4">
        <w:rPr>
          <w:rFonts w:ascii="Arial" w:hAnsi="Arial"/>
          <w:lang w:val="de-DE"/>
        </w:rPr>
        <w:t xml:space="preserve">Fazit und Rückblick auf das Praktikum </w:t>
      </w:r>
    </w:p>
    <w:p w:rsidR="00791EB0" w:rsidRPr="005434F4" w:rsidRDefault="00791EB0" w:rsidP="00561FF1">
      <w:pPr>
        <w:numPr>
          <w:ilvl w:val="0"/>
          <w:numId w:val="11"/>
        </w:num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="Arial" w:hAnsi="Arial"/>
          <w:bCs/>
          <w:lang w:val="de-DE"/>
        </w:rPr>
      </w:pPr>
      <w:r w:rsidRPr="005434F4">
        <w:rPr>
          <w:rFonts w:ascii="Arial" w:hAnsi="Arial"/>
          <w:lang w:val="de-DE"/>
        </w:rPr>
        <w:t xml:space="preserve">ggf. Anhänge </w:t>
      </w:r>
    </w:p>
    <w:p w:rsidR="003B2EF7" w:rsidRPr="005434F4" w:rsidRDefault="003B2EF7" w:rsidP="00561FF1">
      <w:pPr>
        <w:numPr>
          <w:ilvl w:val="0"/>
          <w:numId w:val="11"/>
        </w:num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="Arial" w:hAnsi="Arial"/>
          <w:lang w:val="de-DE"/>
        </w:rPr>
      </w:pPr>
      <w:r w:rsidRPr="005434F4">
        <w:rPr>
          <w:rFonts w:ascii="Arial" w:hAnsi="Arial"/>
          <w:lang w:val="de-DE"/>
        </w:rPr>
        <w:t>Bewertung des Praktikums durch den jeweiligen Betrieb</w:t>
      </w:r>
    </w:p>
    <w:p w:rsidR="003B2EF7" w:rsidRPr="005434F4" w:rsidRDefault="003B2EF7" w:rsidP="00561FF1">
      <w:pPr>
        <w:numPr>
          <w:ilvl w:val="0"/>
          <w:numId w:val="11"/>
        </w:num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="Arial" w:hAnsi="Arial"/>
          <w:bCs/>
          <w:lang w:val="de-DE"/>
        </w:rPr>
      </w:pPr>
      <w:r w:rsidRPr="005434F4">
        <w:rPr>
          <w:rFonts w:ascii="Arial" w:hAnsi="Arial"/>
          <w:lang w:val="de-DE"/>
        </w:rPr>
        <w:t>Bewertung des Praktikumsberichts durch die Schule</w:t>
      </w:r>
    </w:p>
    <w:p w:rsidR="003163F2" w:rsidRPr="005434F4" w:rsidRDefault="003163F2">
      <w:pPr>
        <w:rPr>
          <w:rFonts w:ascii="Arial" w:hAnsi="Arial"/>
          <w:b/>
          <w:bCs/>
          <w:lang w:val="de-DE"/>
        </w:rPr>
      </w:pPr>
    </w:p>
    <w:p w:rsidR="003163F2" w:rsidRPr="005434F4" w:rsidRDefault="003163F2">
      <w:pPr>
        <w:rPr>
          <w:rFonts w:ascii="Arial" w:hAnsi="Arial"/>
          <w:b/>
          <w:bCs/>
          <w:lang w:val="de-DE"/>
        </w:rPr>
      </w:pPr>
    </w:p>
    <w:p w:rsidR="003163F2" w:rsidRPr="005434F4" w:rsidRDefault="003163F2">
      <w:pPr>
        <w:rPr>
          <w:rFonts w:ascii="Arial" w:hAnsi="Arial"/>
          <w:b/>
          <w:bCs/>
          <w:lang w:val="de-DE"/>
        </w:rPr>
      </w:pPr>
    </w:p>
    <w:p w:rsidR="003163F2" w:rsidRPr="005434F4" w:rsidRDefault="00A30EB7">
      <w:pPr>
        <w:rPr>
          <w:rFonts w:ascii="Arial" w:hAnsi="Arial"/>
          <w:b/>
          <w:bCs/>
          <w:lang w:val="de-DE"/>
        </w:rPr>
      </w:pPr>
      <w:r w:rsidRPr="005434F4">
        <w:rPr>
          <w:rFonts w:ascii="Arial" w:hAnsi="Arial"/>
          <w:b/>
          <w:bCs/>
          <w:lang w:val="de-DE"/>
        </w:rPr>
        <w:t>zu a) Beweggründe für die Auswahl des Praktikumsplatzes</w:t>
      </w:r>
    </w:p>
    <w:p w:rsidR="00A30EB7" w:rsidRPr="005434F4" w:rsidRDefault="00A30EB7">
      <w:pPr>
        <w:rPr>
          <w:rFonts w:ascii="Arial" w:hAnsi="Arial"/>
          <w:b/>
          <w:bCs/>
          <w:lang w:val="de-DE"/>
        </w:rPr>
      </w:pPr>
      <w:r w:rsidRPr="005434F4">
        <w:rPr>
          <w:rFonts w:ascii="Arial" w:hAnsi="Arial"/>
          <w:b/>
          <w:bCs/>
          <w:lang w:val="de-DE"/>
        </w:rPr>
        <w:t>z.B.</w:t>
      </w:r>
    </w:p>
    <w:p w:rsidR="00A30EB7" w:rsidRPr="005434F4" w:rsidRDefault="00A30EB7" w:rsidP="00561FF1">
      <w:pPr>
        <w:pStyle w:val="Listenabsatz"/>
        <w:numPr>
          <w:ilvl w:val="0"/>
          <w:numId w:val="17"/>
        </w:numPr>
        <w:rPr>
          <w:rFonts w:ascii="Arial" w:hAnsi="Arial"/>
          <w:bCs/>
          <w:i/>
          <w:lang w:val="de-DE"/>
        </w:rPr>
      </w:pPr>
      <w:r w:rsidRPr="005434F4">
        <w:rPr>
          <w:rFonts w:ascii="Arial" w:hAnsi="Arial"/>
          <w:bCs/>
          <w:i/>
          <w:lang w:val="de-DE"/>
        </w:rPr>
        <w:t>besondere persönliche Interessen</w:t>
      </w:r>
    </w:p>
    <w:p w:rsidR="00A30EB7" w:rsidRPr="005434F4" w:rsidRDefault="00A30EB7" w:rsidP="00561FF1">
      <w:pPr>
        <w:pStyle w:val="Listenabsatz"/>
        <w:numPr>
          <w:ilvl w:val="0"/>
          <w:numId w:val="17"/>
        </w:numPr>
        <w:rPr>
          <w:rFonts w:ascii="Arial" w:hAnsi="Arial"/>
          <w:bCs/>
          <w:i/>
          <w:lang w:val="de-DE"/>
        </w:rPr>
      </w:pPr>
      <w:r w:rsidRPr="005434F4">
        <w:rPr>
          <w:rFonts w:ascii="Arial" w:hAnsi="Arial"/>
          <w:bCs/>
          <w:i/>
          <w:lang w:val="de-DE"/>
        </w:rPr>
        <w:t xml:space="preserve">Erfahrungsberichte/Werbung </w:t>
      </w:r>
    </w:p>
    <w:p w:rsidR="00A30EB7" w:rsidRPr="005434F4" w:rsidRDefault="00A30EB7" w:rsidP="00561FF1">
      <w:pPr>
        <w:pStyle w:val="Listenabsatz"/>
        <w:numPr>
          <w:ilvl w:val="0"/>
          <w:numId w:val="17"/>
        </w:numPr>
        <w:rPr>
          <w:rFonts w:ascii="Arial" w:hAnsi="Arial"/>
          <w:bCs/>
          <w:i/>
          <w:lang w:val="de-DE"/>
        </w:rPr>
      </w:pPr>
      <w:r w:rsidRPr="005434F4">
        <w:rPr>
          <w:rFonts w:ascii="Arial" w:hAnsi="Arial"/>
          <w:bCs/>
          <w:i/>
          <w:lang w:val="de-DE"/>
        </w:rPr>
        <w:t>Auswahl auf Basis bereits absolvierter Beratungen/Berufsfelderkundungen etc.</w:t>
      </w:r>
    </w:p>
    <w:p w:rsidR="00A30EB7" w:rsidRPr="005434F4" w:rsidRDefault="00A30EB7" w:rsidP="00561FF1">
      <w:pPr>
        <w:pStyle w:val="Listenabsatz"/>
        <w:numPr>
          <w:ilvl w:val="0"/>
          <w:numId w:val="17"/>
        </w:numPr>
        <w:rPr>
          <w:rFonts w:ascii="Arial" w:hAnsi="Arial"/>
          <w:bCs/>
          <w:i/>
          <w:lang w:val="de-DE"/>
        </w:rPr>
      </w:pPr>
      <w:r w:rsidRPr="005434F4">
        <w:rPr>
          <w:rFonts w:ascii="Arial" w:hAnsi="Arial"/>
          <w:bCs/>
          <w:i/>
          <w:lang w:val="de-DE"/>
        </w:rPr>
        <w:t xml:space="preserve">Ausrichtung auf spätere Studiengebiete/Lehrberufe etc. </w:t>
      </w:r>
    </w:p>
    <w:p w:rsidR="003163F2" w:rsidRPr="005434F4" w:rsidRDefault="003163F2">
      <w:pPr>
        <w:rPr>
          <w:rFonts w:ascii="Arial" w:hAnsi="Arial"/>
          <w:b/>
          <w:bCs/>
          <w:lang w:val="de-DE"/>
        </w:rPr>
      </w:pPr>
    </w:p>
    <w:p w:rsidR="003163F2" w:rsidRPr="005434F4" w:rsidRDefault="003163F2">
      <w:pPr>
        <w:rPr>
          <w:rFonts w:ascii="Arial" w:hAnsi="Arial"/>
          <w:b/>
          <w:bCs/>
          <w:lang w:val="de-DE"/>
        </w:rPr>
      </w:pPr>
    </w:p>
    <w:p w:rsidR="003163F2" w:rsidRPr="005434F4" w:rsidRDefault="00A30EB7">
      <w:pPr>
        <w:rPr>
          <w:rFonts w:ascii="Arial" w:hAnsi="Arial"/>
          <w:b/>
          <w:bCs/>
          <w:szCs w:val="28"/>
          <w:lang w:val="de-DE"/>
        </w:rPr>
      </w:pPr>
      <w:r w:rsidRPr="005434F4">
        <w:rPr>
          <w:rFonts w:ascii="Arial" w:hAnsi="Arial"/>
          <w:b/>
          <w:bCs/>
          <w:szCs w:val="28"/>
          <w:lang w:val="de-DE"/>
        </w:rPr>
        <w:t>zu b)</w:t>
      </w:r>
      <w:r w:rsidR="003163F2" w:rsidRPr="005434F4">
        <w:rPr>
          <w:rFonts w:ascii="Arial" w:hAnsi="Arial"/>
          <w:b/>
          <w:bCs/>
          <w:szCs w:val="28"/>
          <w:lang w:val="de-DE"/>
        </w:rPr>
        <w:t xml:space="preserve"> Beschreibung des Unternehmens</w:t>
      </w:r>
      <w:r w:rsidR="0004345F" w:rsidRPr="005434F4">
        <w:rPr>
          <w:rFonts w:ascii="Arial" w:hAnsi="Arial"/>
          <w:b/>
          <w:bCs/>
          <w:szCs w:val="28"/>
          <w:lang w:val="de-DE"/>
        </w:rPr>
        <w:t>/der Institution/der Einrichtung</w:t>
      </w:r>
    </w:p>
    <w:p w:rsidR="003163F2" w:rsidRPr="005434F4" w:rsidRDefault="003163F2">
      <w:pPr>
        <w:rPr>
          <w:rFonts w:ascii="Arial" w:hAnsi="Arial"/>
          <w:b/>
          <w:bCs/>
          <w:lang w:val="de-DE"/>
        </w:rPr>
      </w:pPr>
      <w:r w:rsidRPr="005434F4">
        <w:rPr>
          <w:rFonts w:ascii="Arial" w:hAnsi="Arial"/>
          <w:b/>
          <w:bCs/>
          <w:lang w:val="de-DE"/>
        </w:rPr>
        <w:t xml:space="preserve">z.B. </w:t>
      </w:r>
    </w:p>
    <w:p w:rsidR="003163F2" w:rsidRPr="005434F4" w:rsidRDefault="003163F2">
      <w:pPr>
        <w:rPr>
          <w:rFonts w:ascii="Arial" w:hAnsi="Arial"/>
          <w:b/>
          <w:bCs/>
          <w:lang w:val="de-DE"/>
        </w:rPr>
      </w:pPr>
      <w:r w:rsidRPr="005434F4">
        <w:rPr>
          <w:rFonts w:ascii="Arial" w:hAnsi="Arial"/>
          <w:b/>
          <w:bCs/>
          <w:lang w:val="de-DE"/>
        </w:rPr>
        <w:t xml:space="preserve">Die Geschichte </w:t>
      </w:r>
      <w:r w:rsidR="0004345F" w:rsidRPr="005434F4">
        <w:rPr>
          <w:rFonts w:ascii="Arial" w:hAnsi="Arial"/>
          <w:b/>
          <w:bCs/>
          <w:lang w:val="de-DE"/>
        </w:rPr>
        <w:t xml:space="preserve">z.B. </w:t>
      </w:r>
      <w:r w:rsidRPr="005434F4">
        <w:rPr>
          <w:rFonts w:ascii="Arial" w:hAnsi="Arial"/>
          <w:b/>
          <w:bCs/>
          <w:lang w:val="de-DE"/>
        </w:rPr>
        <w:t>des Unternehmens</w:t>
      </w:r>
      <w:r w:rsidR="0004345F" w:rsidRPr="005434F4">
        <w:rPr>
          <w:rFonts w:ascii="Arial" w:hAnsi="Arial"/>
          <w:b/>
          <w:bCs/>
          <w:lang w:val="de-DE"/>
        </w:rPr>
        <w:t>/der Institution/die Einrichtung etc.</w:t>
      </w:r>
    </w:p>
    <w:p w:rsidR="003163F2" w:rsidRPr="005434F4" w:rsidRDefault="003163F2">
      <w:pPr>
        <w:numPr>
          <w:ilvl w:val="0"/>
          <w:numId w:val="2"/>
        </w:numPr>
        <w:rPr>
          <w:rFonts w:ascii="Arial" w:hAnsi="Arial"/>
          <w:i/>
          <w:iCs/>
          <w:lang w:val="de-DE"/>
        </w:rPr>
      </w:pPr>
      <w:r w:rsidRPr="005434F4">
        <w:rPr>
          <w:rFonts w:ascii="Arial" w:hAnsi="Arial"/>
          <w:i/>
          <w:iCs/>
          <w:lang w:val="de-DE"/>
        </w:rPr>
        <w:t xml:space="preserve">Seit wann genau existiert </w:t>
      </w:r>
      <w:r w:rsidR="0004345F" w:rsidRPr="005434F4">
        <w:rPr>
          <w:rFonts w:ascii="Arial" w:hAnsi="Arial"/>
          <w:i/>
          <w:iCs/>
          <w:lang w:val="de-DE"/>
        </w:rPr>
        <w:t xml:space="preserve">z.B. </w:t>
      </w:r>
      <w:r w:rsidRPr="005434F4">
        <w:rPr>
          <w:rFonts w:ascii="Arial" w:hAnsi="Arial"/>
          <w:i/>
          <w:iCs/>
          <w:lang w:val="de-DE"/>
        </w:rPr>
        <w:t>das Unternehmen?</w:t>
      </w:r>
    </w:p>
    <w:p w:rsidR="003163F2" w:rsidRPr="005434F4" w:rsidRDefault="003163F2">
      <w:pPr>
        <w:numPr>
          <w:ilvl w:val="0"/>
          <w:numId w:val="2"/>
        </w:numPr>
        <w:rPr>
          <w:rFonts w:ascii="Arial" w:hAnsi="Arial"/>
          <w:i/>
          <w:iCs/>
          <w:lang w:val="de-DE"/>
        </w:rPr>
      </w:pPr>
      <w:r w:rsidRPr="005434F4">
        <w:rPr>
          <w:rFonts w:ascii="Arial" w:hAnsi="Arial"/>
          <w:i/>
          <w:iCs/>
          <w:lang w:val="de-DE"/>
        </w:rPr>
        <w:t xml:space="preserve">Wer hat </w:t>
      </w:r>
      <w:r w:rsidR="0004345F" w:rsidRPr="005434F4">
        <w:rPr>
          <w:rFonts w:ascii="Arial" w:hAnsi="Arial"/>
          <w:i/>
          <w:iCs/>
          <w:lang w:val="de-DE"/>
        </w:rPr>
        <w:t xml:space="preserve">z.B. die Institution </w:t>
      </w:r>
      <w:r w:rsidRPr="005434F4">
        <w:rPr>
          <w:rFonts w:ascii="Arial" w:hAnsi="Arial"/>
          <w:i/>
          <w:iCs/>
          <w:lang w:val="de-DE"/>
        </w:rPr>
        <w:t>gegründet?</w:t>
      </w:r>
    </w:p>
    <w:p w:rsidR="003163F2" w:rsidRPr="005434F4" w:rsidRDefault="003163F2">
      <w:pPr>
        <w:numPr>
          <w:ilvl w:val="0"/>
          <w:numId w:val="2"/>
        </w:numPr>
        <w:rPr>
          <w:rFonts w:ascii="Arial" w:hAnsi="Arial"/>
          <w:i/>
          <w:iCs/>
          <w:lang w:val="de-DE"/>
        </w:rPr>
      </w:pPr>
      <w:r w:rsidRPr="005434F4">
        <w:rPr>
          <w:rFonts w:ascii="Arial" w:hAnsi="Arial"/>
          <w:i/>
          <w:iCs/>
          <w:lang w:val="de-DE"/>
        </w:rPr>
        <w:t xml:space="preserve">Auf welcher Idee wurde </w:t>
      </w:r>
      <w:r w:rsidR="0004345F" w:rsidRPr="005434F4">
        <w:rPr>
          <w:rFonts w:ascii="Arial" w:hAnsi="Arial"/>
          <w:i/>
          <w:iCs/>
          <w:lang w:val="de-DE"/>
        </w:rPr>
        <w:t>z.B.</w:t>
      </w:r>
      <w:r w:rsidR="005434F4" w:rsidRPr="005434F4">
        <w:rPr>
          <w:rFonts w:ascii="Arial" w:hAnsi="Arial"/>
          <w:i/>
          <w:iCs/>
          <w:lang w:val="de-DE"/>
        </w:rPr>
        <w:t xml:space="preserve"> </w:t>
      </w:r>
      <w:r w:rsidR="0004345F" w:rsidRPr="005434F4">
        <w:rPr>
          <w:rFonts w:ascii="Arial" w:hAnsi="Arial"/>
          <w:i/>
          <w:iCs/>
          <w:lang w:val="de-DE"/>
        </w:rPr>
        <w:t>die Einrichtung</w:t>
      </w:r>
      <w:r w:rsidRPr="005434F4">
        <w:rPr>
          <w:rFonts w:ascii="Arial" w:hAnsi="Arial"/>
          <w:i/>
          <w:iCs/>
          <w:lang w:val="de-DE"/>
        </w:rPr>
        <w:t xml:space="preserve"> begründet?</w:t>
      </w:r>
    </w:p>
    <w:p w:rsidR="003163F2" w:rsidRPr="005434F4" w:rsidRDefault="003163F2">
      <w:pPr>
        <w:numPr>
          <w:ilvl w:val="0"/>
          <w:numId w:val="2"/>
        </w:numPr>
        <w:rPr>
          <w:rFonts w:ascii="Arial" w:hAnsi="Arial"/>
          <w:i/>
          <w:iCs/>
          <w:lang w:val="de-DE"/>
        </w:rPr>
      </w:pPr>
      <w:r w:rsidRPr="005434F4">
        <w:rPr>
          <w:rFonts w:ascii="Arial" w:hAnsi="Arial"/>
          <w:i/>
          <w:iCs/>
          <w:lang w:val="de-DE"/>
        </w:rPr>
        <w:t>Wie ist die Unternehmenskultur ausgerichtet?</w:t>
      </w:r>
    </w:p>
    <w:p w:rsidR="003163F2" w:rsidRPr="005434F4" w:rsidRDefault="003163F2">
      <w:pPr>
        <w:rPr>
          <w:rFonts w:ascii="Arial" w:hAnsi="Arial"/>
          <w:b/>
          <w:bCs/>
          <w:lang w:val="de-DE"/>
        </w:rPr>
      </w:pPr>
    </w:p>
    <w:p w:rsidR="003163F2" w:rsidRPr="005434F4" w:rsidRDefault="003163F2">
      <w:pPr>
        <w:rPr>
          <w:rFonts w:ascii="Arial" w:hAnsi="Arial"/>
          <w:b/>
          <w:bCs/>
        </w:rPr>
      </w:pPr>
      <w:r w:rsidRPr="005434F4">
        <w:rPr>
          <w:rFonts w:ascii="Arial" w:hAnsi="Arial"/>
          <w:b/>
          <w:bCs/>
        </w:rPr>
        <w:t>D</w:t>
      </w:r>
      <w:r w:rsidR="0004345F" w:rsidRPr="005434F4">
        <w:rPr>
          <w:rFonts w:ascii="Arial" w:hAnsi="Arial"/>
          <w:b/>
          <w:bCs/>
        </w:rPr>
        <w:t>er Aufbau</w:t>
      </w:r>
    </w:p>
    <w:p w:rsidR="003163F2" w:rsidRPr="005434F4" w:rsidRDefault="003163F2">
      <w:pPr>
        <w:numPr>
          <w:ilvl w:val="0"/>
          <w:numId w:val="3"/>
        </w:numPr>
        <w:rPr>
          <w:rFonts w:ascii="Arial" w:hAnsi="Arial"/>
          <w:i/>
          <w:iCs/>
          <w:lang w:val="de-DE"/>
        </w:rPr>
      </w:pPr>
      <w:r w:rsidRPr="005434F4">
        <w:rPr>
          <w:rFonts w:ascii="Arial" w:hAnsi="Arial"/>
          <w:i/>
          <w:iCs/>
          <w:lang w:val="de-DE"/>
        </w:rPr>
        <w:t xml:space="preserve">Mit welchen Produkten oder </w:t>
      </w:r>
      <w:r w:rsidR="0004345F" w:rsidRPr="005434F4">
        <w:rPr>
          <w:rFonts w:ascii="Arial" w:hAnsi="Arial"/>
          <w:i/>
          <w:iCs/>
          <w:lang w:val="de-DE"/>
        </w:rPr>
        <w:t>Leistungen</w:t>
      </w:r>
      <w:r w:rsidRPr="005434F4">
        <w:rPr>
          <w:rFonts w:ascii="Arial" w:hAnsi="Arial"/>
          <w:i/>
          <w:iCs/>
          <w:lang w:val="de-DE"/>
        </w:rPr>
        <w:t xml:space="preserve"> </w:t>
      </w:r>
      <w:r w:rsidR="0004345F" w:rsidRPr="005434F4">
        <w:rPr>
          <w:rFonts w:ascii="Arial" w:hAnsi="Arial"/>
          <w:i/>
          <w:iCs/>
          <w:lang w:val="de-DE"/>
        </w:rPr>
        <w:t>hat man zu tun?</w:t>
      </w:r>
    </w:p>
    <w:p w:rsidR="003163F2" w:rsidRPr="005434F4" w:rsidRDefault="003163F2">
      <w:pPr>
        <w:numPr>
          <w:ilvl w:val="0"/>
          <w:numId w:val="3"/>
        </w:numPr>
        <w:rPr>
          <w:rFonts w:ascii="Arial" w:hAnsi="Arial"/>
          <w:i/>
          <w:iCs/>
          <w:lang w:val="de-DE"/>
        </w:rPr>
      </w:pPr>
      <w:r w:rsidRPr="005434F4">
        <w:rPr>
          <w:rFonts w:ascii="Arial" w:hAnsi="Arial"/>
          <w:i/>
          <w:iCs/>
          <w:lang w:val="de-DE"/>
        </w:rPr>
        <w:t xml:space="preserve">Wie viele Mitarbeiter beschäftigt </w:t>
      </w:r>
      <w:r w:rsidR="0004345F" w:rsidRPr="005434F4">
        <w:rPr>
          <w:rFonts w:ascii="Arial" w:hAnsi="Arial"/>
          <w:i/>
          <w:iCs/>
          <w:lang w:val="de-DE"/>
        </w:rPr>
        <w:t xml:space="preserve">z.B. </w:t>
      </w:r>
      <w:r w:rsidRPr="005434F4">
        <w:rPr>
          <w:rFonts w:ascii="Arial" w:hAnsi="Arial"/>
          <w:i/>
          <w:iCs/>
          <w:lang w:val="de-DE"/>
        </w:rPr>
        <w:t>das Unternehmen?</w:t>
      </w:r>
    </w:p>
    <w:p w:rsidR="003163F2" w:rsidRPr="005434F4" w:rsidRDefault="003163F2">
      <w:pPr>
        <w:numPr>
          <w:ilvl w:val="0"/>
          <w:numId w:val="3"/>
        </w:numPr>
        <w:rPr>
          <w:rFonts w:ascii="Arial" w:hAnsi="Arial"/>
          <w:i/>
          <w:iCs/>
          <w:lang w:val="de-DE"/>
        </w:rPr>
      </w:pPr>
      <w:r w:rsidRPr="005434F4">
        <w:rPr>
          <w:rFonts w:ascii="Arial" w:hAnsi="Arial"/>
          <w:i/>
          <w:iCs/>
          <w:lang w:val="de-DE"/>
        </w:rPr>
        <w:t>Wer sind die Kunden</w:t>
      </w:r>
      <w:r w:rsidR="0004345F" w:rsidRPr="005434F4">
        <w:rPr>
          <w:rFonts w:ascii="Arial" w:hAnsi="Arial"/>
          <w:i/>
          <w:iCs/>
          <w:lang w:val="de-DE"/>
        </w:rPr>
        <w:t>/Patienten/Leistungsempfänge</w:t>
      </w:r>
      <w:r w:rsidR="00AD3186" w:rsidRPr="005434F4">
        <w:rPr>
          <w:rFonts w:ascii="Arial" w:hAnsi="Arial"/>
          <w:i/>
          <w:iCs/>
          <w:lang w:val="de-DE"/>
        </w:rPr>
        <w:t>r</w:t>
      </w:r>
      <w:r w:rsidRPr="005434F4">
        <w:rPr>
          <w:rFonts w:ascii="Arial" w:hAnsi="Arial"/>
          <w:i/>
          <w:iCs/>
          <w:lang w:val="de-DE"/>
        </w:rPr>
        <w:t>?</w:t>
      </w:r>
    </w:p>
    <w:p w:rsidR="003163F2" w:rsidRPr="005434F4" w:rsidRDefault="003163F2">
      <w:pPr>
        <w:numPr>
          <w:ilvl w:val="0"/>
          <w:numId w:val="3"/>
        </w:numPr>
        <w:rPr>
          <w:rFonts w:ascii="Arial" w:hAnsi="Arial"/>
          <w:i/>
          <w:iCs/>
          <w:lang w:val="de-DE"/>
        </w:rPr>
      </w:pPr>
      <w:r w:rsidRPr="005434F4">
        <w:rPr>
          <w:rFonts w:ascii="Arial" w:hAnsi="Arial"/>
          <w:i/>
          <w:iCs/>
          <w:lang w:val="de-DE"/>
        </w:rPr>
        <w:t>Welchen Umsatz konnte das Unternehmen zuletzt erzielen</w:t>
      </w:r>
      <w:r w:rsidR="0004345F" w:rsidRPr="005434F4">
        <w:rPr>
          <w:rFonts w:ascii="Arial" w:hAnsi="Arial"/>
          <w:i/>
          <w:iCs/>
          <w:lang w:val="de-DE"/>
        </w:rPr>
        <w:t xml:space="preserve"> bzw. wird überhaupt Umsatz erzielt</w:t>
      </w:r>
      <w:r w:rsidRPr="005434F4">
        <w:rPr>
          <w:rFonts w:ascii="Arial" w:hAnsi="Arial"/>
          <w:i/>
          <w:iCs/>
          <w:lang w:val="de-DE"/>
        </w:rPr>
        <w:t>?</w:t>
      </w:r>
    </w:p>
    <w:p w:rsidR="003163F2" w:rsidRPr="005434F4" w:rsidRDefault="0004345F">
      <w:pPr>
        <w:numPr>
          <w:ilvl w:val="0"/>
          <w:numId w:val="3"/>
        </w:numPr>
        <w:rPr>
          <w:rFonts w:ascii="Arial" w:hAnsi="Arial"/>
          <w:i/>
          <w:iCs/>
          <w:lang w:val="de-DE"/>
        </w:rPr>
      </w:pPr>
      <w:r w:rsidRPr="005434F4">
        <w:rPr>
          <w:rFonts w:ascii="Arial" w:hAnsi="Arial"/>
          <w:i/>
          <w:iCs/>
          <w:lang w:val="de-DE"/>
        </w:rPr>
        <w:t>Welche wirtschaftlichen oder sozialen Sektoren sind betroffen</w:t>
      </w:r>
      <w:r w:rsidR="003163F2" w:rsidRPr="005434F4">
        <w:rPr>
          <w:rFonts w:ascii="Arial" w:hAnsi="Arial"/>
          <w:i/>
          <w:iCs/>
          <w:lang w:val="de-DE"/>
        </w:rPr>
        <w:t>?</w:t>
      </w:r>
    </w:p>
    <w:p w:rsidR="003163F2" w:rsidRPr="005434F4" w:rsidRDefault="003163F2">
      <w:pPr>
        <w:rPr>
          <w:rFonts w:ascii="Arial" w:hAnsi="Arial"/>
          <w:b/>
          <w:bCs/>
          <w:lang w:val="de-DE"/>
        </w:rPr>
      </w:pPr>
    </w:p>
    <w:p w:rsidR="003163F2" w:rsidRPr="005434F4" w:rsidRDefault="003163F2">
      <w:pPr>
        <w:rPr>
          <w:rFonts w:ascii="Arial" w:hAnsi="Arial"/>
          <w:b/>
          <w:bCs/>
          <w:lang w:val="de-DE"/>
        </w:rPr>
      </w:pPr>
    </w:p>
    <w:p w:rsidR="003163F2" w:rsidRPr="005434F4" w:rsidRDefault="00A30EB7">
      <w:pPr>
        <w:rPr>
          <w:rFonts w:ascii="Arial" w:hAnsi="Arial"/>
          <w:b/>
          <w:bCs/>
          <w:szCs w:val="28"/>
          <w:lang w:val="de-DE"/>
        </w:rPr>
      </w:pPr>
      <w:r w:rsidRPr="005434F4">
        <w:rPr>
          <w:rFonts w:ascii="Arial" w:hAnsi="Arial"/>
          <w:b/>
          <w:bCs/>
          <w:szCs w:val="28"/>
          <w:lang w:val="de-DE"/>
        </w:rPr>
        <w:t xml:space="preserve">zu c) </w:t>
      </w:r>
      <w:r w:rsidRPr="005434F4">
        <w:rPr>
          <w:rFonts w:ascii="Arial" w:hAnsi="Arial"/>
          <w:b/>
          <w:szCs w:val="28"/>
          <w:lang w:val="de-DE"/>
        </w:rPr>
        <w:t>Aufgaben und Ziele des Berufes/Berufsfelds innerhalb des Unternehmens</w:t>
      </w:r>
      <w:r w:rsidR="0004345F" w:rsidRPr="005434F4">
        <w:rPr>
          <w:rFonts w:ascii="Arial" w:hAnsi="Arial"/>
          <w:b/>
          <w:szCs w:val="28"/>
          <w:lang w:val="de-DE"/>
        </w:rPr>
        <w:t xml:space="preserve"> etc.</w:t>
      </w:r>
    </w:p>
    <w:p w:rsidR="00A30EB7" w:rsidRPr="005434F4" w:rsidRDefault="00A30EB7">
      <w:pPr>
        <w:rPr>
          <w:rFonts w:ascii="Arial" w:hAnsi="Arial"/>
          <w:b/>
          <w:bCs/>
          <w:lang w:val="de-DE"/>
        </w:rPr>
      </w:pPr>
      <w:r w:rsidRPr="005434F4">
        <w:rPr>
          <w:rFonts w:ascii="Arial" w:hAnsi="Arial"/>
          <w:b/>
          <w:bCs/>
          <w:lang w:val="de-DE"/>
        </w:rPr>
        <w:t>z.B.</w:t>
      </w:r>
    </w:p>
    <w:p w:rsidR="00A30EB7" w:rsidRPr="005434F4" w:rsidRDefault="00A30EB7">
      <w:pPr>
        <w:rPr>
          <w:rFonts w:ascii="Arial" w:hAnsi="Arial"/>
          <w:b/>
          <w:bCs/>
          <w:lang w:val="de-DE"/>
        </w:rPr>
      </w:pPr>
      <w:r w:rsidRPr="005434F4">
        <w:rPr>
          <w:rFonts w:ascii="Arial" w:hAnsi="Arial"/>
          <w:b/>
          <w:bCs/>
          <w:lang w:val="de-DE"/>
        </w:rPr>
        <w:t>Beschreibung des Berufes/der Abteilung</w:t>
      </w:r>
    </w:p>
    <w:p w:rsidR="00A30EB7" w:rsidRPr="005434F4" w:rsidRDefault="00A30EB7" w:rsidP="00A30EB7">
      <w:pPr>
        <w:pStyle w:val="Listenabsatz"/>
        <w:numPr>
          <w:ilvl w:val="0"/>
          <w:numId w:val="15"/>
        </w:numPr>
        <w:rPr>
          <w:rFonts w:ascii="Arial" w:hAnsi="Arial"/>
          <w:bCs/>
          <w:i/>
          <w:lang w:val="de-DE"/>
        </w:rPr>
      </w:pPr>
      <w:r w:rsidRPr="005434F4">
        <w:rPr>
          <w:rFonts w:ascii="Arial" w:hAnsi="Arial"/>
          <w:bCs/>
          <w:i/>
          <w:lang w:val="de-DE"/>
        </w:rPr>
        <w:t>Welche Voraussetzungen gibt’s es für den Beruf?</w:t>
      </w:r>
    </w:p>
    <w:p w:rsidR="00A30EB7" w:rsidRPr="005434F4" w:rsidRDefault="00A30EB7" w:rsidP="00A30EB7">
      <w:pPr>
        <w:pStyle w:val="Listenabsatz"/>
        <w:numPr>
          <w:ilvl w:val="0"/>
          <w:numId w:val="15"/>
        </w:numPr>
        <w:rPr>
          <w:rFonts w:ascii="Arial" w:hAnsi="Arial"/>
          <w:bCs/>
          <w:i/>
          <w:lang w:val="de-DE"/>
        </w:rPr>
      </w:pPr>
      <w:r w:rsidRPr="005434F4">
        <w:rPr>
          <w:rFonts w:ascii="Arial" w:hAnsi="Arial"/>
          <w:bCs/>
          <w:i/>
          <w:lang w:val="de-DE"/>
        </w:rPr>
        <w:t>Wie gestalten sich Arbeitszeiten?</w:t>
      </w:r>
    </w:p>
    <w:p w:rsidR="00A30EB7" w:rsidRPr="005434F4" w:rsidRDefault="00A30EB7" w:rsidP="00A30EB7">
      <w:pPr>
        <w:pStyle w:val="Listenabsatz"/>
        <w:numPr>
          <w:ilvl w:val="0"/>
          <w:numId w:val="15"/>
        </w:numPr>
        <w:rPr>
          <w:rFonts w:ascii="Arial" w:hAnsi="Arial"/>
          <w:bCs/>
          <w:i/>
          <w:lang w:val="de-DE"/>
        </w:rPr>
      </w:pPr>
      <w:r w:rsidRPr="005434F4">
        <w:rPr>
          <w:rFonts w:ascii="Arial" w:hAnsi="Arial"/>
          <w:bCs/>
          <w:i/>
          <w:lang w:val="de-DE"/>
        </w:rPr>
        <w:t>Gibt es innerbetrieblich besondere Bedingungen, die beachtet werden müssen um in diesem Beruf</w:t>
      </w:r>
      <w:r w:rsidR="00791EB0" w:rsidRPr="005434F4">
        <w:rPr>
          <w:rFonts w:ascii="Arial" w:hAnsi="Arial"/>
          <w:bCs/>
          <w:i/>
          <w:lang w:val="de-DE"/>
        </w:rPr>
        <w:t>s</w:t>
      </w:r>
      <w:r w:rsidRPr="005434F4">
        <w:rPr>
          <w:rFonts w:ascii="Arial" w:hAnsi="Arial"/>
          <w:bCs/>
          <w:i/>
          <w:lang w:val="de-DE"/>
        </w:rPr>
        <w:t>feld zu arbeiten?</w:t>
      </w:r>
    </w:p>
    <w:p w:rsidR="00A30EB7" w:rsidRPr="005434F4" w:rsidRDefault="00A30EB7" w:rsidP="00A30EB7">
      <w:pPr>
        <w:pStyle w:val="Listenabsatz"/>
        <w:numPr>
          <w:ilvl w:val="0"/>
          <w:numId w:val="15"/>
        </w:numPr>
        <w:rPr>
          <w:rFonts w:ascii="Arial" w:hAnsi="Arial"/>
          <w:bCs/>
          <w:i/>
          <w:lang w:val="de-DE"/>
        </w:rPr>
      </w:pPr>
      <w:r w:rsidRPr="005434F4">
        <w:rPr>
          <w:rFonts w:ascii="Arial" w:hAnsi="Arial"/>
          <w:bCs/>
          <w:i/>
          <w:lang w:val="de-DE"/>
        </w:rPr>
        <w:t>Welche Schwerpunkte werden bearbeitet?</w:t>
      </w:r>
    </w:p>
    <w:p w:rsidR="00A30EB7" w:rsidRPr="005434F4" w:rsidRDefault="00A30EB7" w:rsidP="00A30EB7">
      <w:pPr>
        <w:pStyle w:val="Listenabsatz"/>
        <w:numPr>
          <w:ilvl w:val="0"/>
          <w:numId w:val="15"/>
        </w:numPr>
        <w:rPr>
          <w:rFonts w:ascii="Arial" w:hAnsi="Arial"/>
          <w:bCs/>
          <w:i/>
          <w:lang w:val="de-DE"/>
        </w:rPr>
      </w:pPr>
      <w:r w:rsidRPr="005434F4">
        <w:rPr>
          <w:rFonts w:ascii="Arial" w:hAnsi="Arial"/>
          <w:bCs/>
          <w:i/>
          <w:lang w:val="de-DE"/>
        </w:rPr>
        <w:t>Was sind besondere Herausforderungen/Vorteile/Nachteile?</w:t>
      </w:r>
    </w:p>
    <w:p w:rsidR="00791EB0" w:rsidRPr="005434F4" w:rsidRDefault="00791EB0" w:rsidP="00A30EB7">
      <w:pPr>
        <w:pStyle w:val="Listenabsatz"/>
        <w:numPr>
          <w:ilvl w:val="0"/>
          <w:numId w:val="15"/>
        </w:numPr>
        <w:rPr>
          <w:rFonts w:ascii="Arial" w:hAnsi="Arial"/>
          <w:bCs/>
          <w:i/>
          <w:lang w:val="de-DE"/>
        </w:rPr>
      </w:pPr>
      <w:r w:rsidRPr="005434F4">
        <w:rPr>
          <w:rFonts w:ascii="Arial" w:hAnsi="Arial"/>
          <w:bCs/>
          <w:i/>
          <w:lang w:val="de-DE"/>
        </w:rPr>
        <w:t>Welche Schlüsselkompetenzen sollte ein Mitarbeiter/in haben?</w:t>
      </w:r>
    </w:p>
    <w:p w:rsidR="00A30EB7" w:rsidRPr="005434F4" w:rsidRDefault="00A30EB7" w:rsidP="00A30EB7">
      <w:pPr>
        <w:pStyle w:val="Listenabsatz"/>
        <w:numPr>
          <w:ilvl w:val="0"/>
          <w:numId w:val="15"/>
        </w:numPr>
        <w:rPr>
          <w:rFonts w:ascii="Arial" w:hAnsi="Arial"/>
          <w:bCs/>
          <w:i/>
          <w:lang w:val="de-DE"/>
        </w:rPr>
      </w:pPr>
      <w:r w:rsidRPr="005434F4">
        <w:rPr>
          <w:rFonts w:ascii="Arial" w:hAnsi="Arial"/>
          <w:bCs/>
          <w:i/>
          <w:lang w:val="de-DE"/>
        </w:rPr>
        <w:t>etc.</w:t>
      </w:r>
    </w:p>
    <w:p w:rsidR="00561FF1" w:rsidRPr="005434F4" w:rsidRDefault="00561FF1" w:rsidP="00561FF1">
      <w:pPr>
        <w:pStyle w:val="Listenabsatz"/>
        <w:rPr>
          <w:rFonts w:ascii="Arial" w:hAnsi="Arial"/>
          <w:bCs/>
          <w:i/>
          <w:lang w:val="de-DE"/>
        </w:rPr>
      </w:pPr>
    </w:p>
    <w:p w:rsidR="003163F2" w:rsidRPr="005434F4" w:rsidRDefault="003163F2">
      <w:pPr>
        <w:rPr>
          <w:rFonts w:ascii="Arial" w:hAnsi="Arial"/>
          <w:b/>
          <w:bCs/>
          <w:lang w:val="de-DE"/>
        </w:rPr>
      </w:pPr>
    </w:p>
    <w:p w:rsidR="00791EB0" w:rsidRPr="005434F4" w:rsidRDefault="00791EB0" w:rsidP="00791EB0">
      <w:pPr>
        <w:rPr>
          <w:rFonts w:ascii="Arial" w:hAnsi="Arial"/>
          <w:b/>
          <w:lang w:val="de-DE"/>
        </w:rPr>
      </w:pPr>
      <w:r w:rsidRPr="005434F4">
        <w:rPr>
          <w:rFonts w:ascii="Arial" w:hAnsi="Arial"/>
          <w:b/>
          <w:bCs/>
          <w:lang w:val="de-DE"/>
        </w:rPr>
        <w:t xml:space="preserve">zu d) </w:t>
      </w:r>
      <w:r w:rsidRPr="005434F4">
        <w:rPr>
          <w:rFonts w:ascii="Arial" w:hAnsi="Arial"/>
          <w:b/>
          <w:lang w:val="de-DE"/>
        </w:rPr>
        <w:t xml:space="preserve">Ablauf des Praktikums bzw. eines typischen Arbeitstages </w:t>
      </w:r>
    </w:p>
    <w:p w:rsidR="00791EB0" w:rsidRPr="005434F4" w:rsidRDefault="00791EB0" w:rsidP="00791EB0">
      <w:pPr>
        <w:rPr>
          <w:rFonts w:ascii="Arial" w:hAnsi="Arial"/>
          <w:b/>
          <w:lang w:val="de-DE"/>
        </w:rPr>
      </w:pPr>
      <w:r w:rsidRPr="005434F4">
        <w:rPr>
          <w:rFonts w:ascii="Arial" w:hAnsi="Arial"/>
          <w:b/>
          <w:lang w:val="de-DE"/>
        </w:rPr>
        <w:t>z.B.</w:t>
      </w:r>
    </w:p>
    <w:p w:rsidR="00791EB0" w:rsidRPr="005434F4" w:rsidRDefault="00791EB0" w:rsidP="00791EB0">
      <w:pPr>
        <w:rPr>
          <w:rFonts w:ascii="Arial" w:hAnsi="Arial"/>
          <w:b/>
          <w:lang w:val="de-DE"/>
        </w:rPr>
      </w:pPr>
      <w:r w:rsidRPr="005434F4">
        <w:rPr>
          <w:rFonts w:ascii="Arial" w:hAnsi="Arial"/>
          <w:b/>
          <w:lang w:val="de-DE"/>
        </w:rPr>
        <w:t>Aufgaben im Praktikum</w:t>
      </w:r>
    </w:p>
    <w:p w:rsidR="00791EB0" w:rsidRPr="005434F4" w:rsidRDefault="00791EB0" w:rsidP="00791EB0">
      <w:pPr>
        <w:pStyle w:val="Listenabsatz"/>
        <w:numPr>
          <w:ilvl w:val="0"/>
          <w:numId w:val="15"/>
        </w:numPr>
        <w:rPr>
          <w:rFonts w:ascii="Arial" w:hAnsi="Arial"/>
          <w:b/>
          <w:lang w:val="de-DE"/>
        </w:rPr>
      </w:pPr>
      <w:r w:rsidRPr="005434F4">
        <w:rPr>
          <w:rFonts w:ascii="Arial" w:hAnsi="Arial"/>
          <w:b/>
          <w:lang w:val="de-DE"/>
        </w:rPr>
        <w:t>Welche Aufgaben konnten unter Anleitung/selbstständig etc. übernommen werden?</w:t>
      </w:r>
    </w:p>
    <w:p w:rsidR="00791EB0" w:rsidRPr="005434F4" w:rsidRDefault="00791EB0" w:rsidP="00791EB0">
      <w:pPr>
        <w:numPr>
          <w:ilvl w:val="0"/>
          <w:numId w:val="15"/>
        </w:numPr>
        <w:rPr>
          <w:rFonts w:ascii="Arial" w:hAnsi="Arial"/>
          <w:i/>
          <w:iCs/>
          <w:lang w:val="de-DE"/>
        </w:rPr>
      </w:pPr>
      <w:r w:rsidRPr="005434F4">
        <w:rPr>
          <w:rFonts w:ascii="Arial" w:hAnsi="Arial"/>
          <w:i/>
          <w:iCs/>
          <w:lang w:val="de-DE"/>
        </w:rPr>
        <w:t>Wie war die Struktur in der Abteilung des Praktikums aufgebaut?</w:t>
      </w:r>
    </w:p>
    <w:p w:rsidR="00791EB0" w:rsidRPr="005434F4" w:rsidRDefault="00791EB0" w:rsidP="00791EB0">
      <w:pPr>
        <w:numPr>
          <w:ilvl w:val="0"/>
          <w:numId w:val="15"/>
        </w:numPr>
        <w:rPr>
          <w:rFonts w:ascii="Arial" w:hAnsi="Arial"/>
          <w:i/>
          <w:iCs/>
          <w:lang w:val="de-DE"/>
        </w:rPr>
      </w:pPr>
      <w:r w:rsidRPr="005434F4">
        <w:rPr>
          <w:rFonts w:ascii="Arial" w:hAnsi="Arial"/>
          <w:i/>
          <w:iCs/>
          <w:lang w:val="de-DE"/>
        </w:rPr>
        <w:t>Wer waren die Ansprechpartner/Vorgesetzten während des Praktikums?</w:t>
      </w:r>
    </w:p>
    <w:p w:rsidR="00791EB0" w:rsidRPr="005434F4" w:rsidRDefault="00791EB0" w:rsidP="00791EB0">
      <w:pPr>
        <w:numPr>
          <w:ilvl w:val="0"/>
          <w:numId w:val="15"/>
        </w:numPr>
        <w:rPr>
          <w:rFonts w:ascii="Arial" w:hAnsi="Arial"/>
          <w:i/>
          <w:iCs/>
          <w:lang w:val="de-DE"/>
        </w:rPr>
      </w:pPr>
      <w:r w:rsidRPr="005434F4">
        <w:rPr>
          <w:rFonts w:ascii="Arial" w:hAnsi="Arial"/>
          <w:i/>
          <w:iCs/>
          <w:lang w:val="de-DE"/>
        </w:rPr>
        <w:t>Wie waren die Arbeitszeiten des Praktikums?</w:t>
      </w:r>
    </w:p>
    <w:p w:rsidR="00791EB0" w:rsidRPr="005434F4" w:rsidRDefault="00791EB0" w:rsidP="00791EB0">
      <w:pPr>
        <w:pStyle w:val="Listenabsatz"/>
        <w:numPr>
          <w:ilvl w:val="0"/>
          <w:numId w:val="15"/>
        </w:numPr>
        <w:rPr>
          <w:rFonts w:ascii="Arial" w:hAnsi="Arial"/>
          <w:b/>
          <w:lang w:val="de-DE"/>
        </w:rPr>
      </w:pPr>
      <w:r w:rsidRPr="005434F4">
        <w:rPr>
          <w:rFonts w:ascii="Arial" w:hAnsi="Arial"/>
          <w:i/>
          <w:iCs/>
          <w:lang w:val="de-DE"/>
        </w:rPr>
        <w:t>Welche Kenntnisse aus z.B. Studium/Schule konnte ich einbringen?</w:t>
      </w:r>
    </w:p>
    <w:p w:rsidR="00791EB0" w:rsidRPr="005434F4" w:rsidRDefault="00791EB0" w:rsidP="00791EB0">
      <w:pPr>
        <w:rPr>
          <w:rFonts w:ascii="Arial" w:hAnsi="Arial"/>
          <w:b/>
          <w:lang w:val="de-DE"/>
        </w:rPr>
      </w:pPr>
    </w:p>
    <w:p w:rsidR="00791EB0" w:rsidRPr="005434F4" w:rsidRDefault="00791EB0" w:rsidP="00791EB0">
      <w:pPr>
        <w:rPr>
          <w:rFonts w:ascii="Arial" w:hAnsi="Arial"/>
          <w:b/>
          <w:lang w:val="de-DE"/>
        </w:rPr>
      </w:pPr>
      <w:r w:rsidRPr="005434F4">
        <w:rPr>
          <w:rFonts w:ascii="Arial" w:hAnsi="Arial"/>
          <w:b/>
          <w:lang w:val="de-DE"/>
        </w:rPr>
        <w:t>Beschreibung eines typischen Arbeitstages</w:t>
      </w:r>
    </w:p>
    <w:p w:rsidR="00791EB0" w:rsidRPr="005434F4" w:rsidRDefault="00791EB0" w:rsidP="00791EB0">
      <w:pPr>
        <w:pStyle w:val="Listenabsatz"/>
        <w:numPr>
          <w:ilvl w:val="0"/>
          <w:numId w:val="15"/>
        </w:numPr>
        <w:rPr>
          <w:rFonts w:ascii="Arial" w:hAnsi="Arial"/>
          <w:i/>
          <w:lang w:val="de-DE"/>
        </w:rPr>
      </w:pPr>
      <w:r w:rsidRPr="005434F4">
        <w:rPr>
          <w:rFonts w:ascii="Arial" w:hAnsi="Arial"/>
          <w:i/>
          <w:lang w:val="de-DE"/>
        </w:rPr>
        <w:t>Wie ist die Einteilung der Arbeitszeit (feste Zeiten, Schichtdienst oder Gleitzeit etc.)?</w:t>
      </w:r>
    </w:p>
    <w:p w:rsidR="00791EB0" w:rsidRPr="005434F4" w:rsidRDefault="00791EB0" w:rsidP="00791EB0">
      <w:pPr>
        <w:pStyle w:val="Listenabsatz"/>
        <w:numPr>
          <w:ilvl w:val="0"/>
          <w:numId w:val="15"/>
        </w:numPr>
        <w:rPr>
          <w:rFonts w:ascii="Arial" w:hAnsi="Arial"/>
          <w:i/>
          <w:lang w:val="de-DE"/>
        </w:rPr>
      </w:pPr>
      <w:r w:rsidRPr="005434F4">
        <w:rPr>
          <w:rFonts w:ascii="Arial" w:hAnsi="Arial"/>
          <w:i/>
          <w:lang w:val="de-DE"/>
        </w:rPr>
        <w:t>Gibt es fest</w:t>
      </w:r>
      <w:r w:rsidR="008E3DD4" w:rsidRPr="005434F4">
        <w:rPr>
          <w:rFonts w:ascii="Arial" w:hAnsi="Arial"/>
          <w:i/>
          <w:lang w:val="de-DE"/>
        </w:rPr>
        <w:t>e</w:t>
      </w:r>
      <w:r w:rsidRPr="005434F4">
        <w:rPr>
          <w:rFonts w:ascii="Arial" w:hAnsi="Arial"/>
          <w:i/>
          <w:lang w:val="de-DE"/>
        </w:rPr>
        <w:t xml:space="preserve"> Termin</w:t>
      </w:r>
      <w:r w:rsidR="0079496B" w:rsidRPr="005434F4">
        <w:rPr>
          <w:rFonts w:ascii="Arial" w:hAnsi="Arial"/>
          <w:i/>
          <w:lang w:val="de-DE"/>
        </w:rPr>
        <w:t>e</w:t>
      </w:r>
      <w:r w:rsidRPr="005434F4">
        <w:rPr>
          <w:rFonts w:ascii="Arial" w:hAnsi="Arial"/>
          <w:i/>
          <w:lang w:val="de-DE"/>
        </w:rPr>
        <w:t xml:space="preserve">, z.B. </w:t>
      </w:r>
      <w:r w:rsidR="00E075A1" w:rsidRPr="005434F4">
        <w:rPr>
          <w:rFonts w:ascii="Arial" w:hAnsi="Arial"/>
          <w:i/>
          <w:lang w:val="de-DE"/>
        </w:rPr>
        <w:t>regelmäßige Meetings/Absprachen</w:t>
      </w:r>
      <w:r w:rsidRPr="005434F4">
        <w:rPr>
          <w:rFonts w:ascii="Arial" w:hAnsi="Arial"/>
          <w:i/>
          <w:lang w:val="de-DE"/>
        </w:rPr>
        <w:t>?</w:t>
      </w:r>
    </w:p>
    <w:p w:rsidR="00791EB0" w:rsidRPr="005434F4" w:rsidRDefault="00791EB0" w:rsidP="00791EB0">
      <w:pPr>
        <w:pStyle w:val="Listenabsatz"/>
        <w:numPr>
          <w:ilvl w:val="0"/>
          <w:numId w:val="15"/>
        </w:numPr>
        <w:rPr>
          <w:rFonts w:ascii="Arial" w:hAnsi="Arial"/>
          <w:i/>
          <w:lang w:val="de-DE"/>
        </w:rPr>
      </w:pPr>
      <w:r w:rsidRPr="005434F4">
        <w:rPr>
          <w:rFonts w:ascii="Arial" w:hAnsi="Arial"/>
          <w:i/>
          <w:lang w:val="de-DE"/>
        </w:rPr>
        <w:t>Wie viel Zeit wird im Betrieb/bei Kunden/</w:t>
      </w:r>
      <w:r w:rsidR="0004345F" w:rsidRPr="005434F4">
        <w:rPr>
          <w:rFonts w:ascii="Arial" w:hAnsi="Arial"/>
          <w:i/>
          <w:lang w:val="de-DE"/>
        </w:rPr>
        <w:t xml:space="preserve">im Service/ </w:t>
      </w:r>
      <w:r w:rsidRPr="005434F4">
        <w:rPr>
          <w:rFonts w:ascii="Arial" w:hAnsi="Arial"/>
          <w:i/>
          <w:lang w:val="de-DE"/>
        </w:rPr>
        <w:t>in Einzel- oder Teamarbeit verbracht?</w:t>
      </w:r>
    </w:p>
    <w:p w:rsidR="00791EB0" w:rsidRPr="005434F4" w:rsidRDefault="00791EB0" w:rsidP="00791EB0">
      <w:pPr>
        <w:pStyle w:val="Listenabsatz"/>
        <w:numPr>
          <w:ilvl w:val="0"/>
          <w:numId w:val="15"/>
        </w:numPr>
        <w:rPr>
          <w:rFonts w:ascii="Arial" w:hAnsi="Arial"/>
          <w:i/>
          <w:lang w:val="de-DE"/>
        </w:rPr>
      </w:pPr>
      <w:r w:rsidRPr="005434F4">
        <w:rPr>
          <w:rFonts w:ascii="Arial" w:hAnsi="Arial"/>
          <w:i/>
          <w:lang w:val="de-DE"/>
        </w:rPr>
        <w:t>etc.</w:t>
      </w:r>
    </w:p>
    <w:p w:rsidR="003163F2" w:rsidRPr="005434F4" w:rsidRDefault="003163F2">
      <w:pPr>
        <w:rPr>
          <w:rFonts w:ascii="Arial" w:hAnsi="Arial"/>
          <w:b/>
          <w:bCs/>
          <w:lang w:val="de-DE"/>
        </w:rPr>
      </w:pPr>
    </w:p>
    <w:p w:rsidR="003163F2" w:rsidRPr="005434F4" w:rsidRDefault="003163F2">
      <w:pPr>
        <w:rPr>
          <w:rFonts w:ascii="Arial" w:hAnsi="Arial"/>
          <w:b/>
          <w:bCs/>
          <w:lang w:val="de-DE"/>
        </w:rPr>
      </w:pPr>
    </w:p>
    <w:p w:rsidR="003163F2" w:rsidRPr="005434F4" w:rsidRDefault="003163F2">
      <w:pPr>
        <w:rPr>
          <w:rFonts w:ascii="Arial" w:hAnsi="Arial"/>
          <w:b/>
          <w:bCs/>
          <w:lang w:val="de-DE"/>
        </w:rPr>
      </w:pPr>
    </w:p>
    <w:p w:rsidR="00791EB0" w:rsidRPr="005434F4" w:rsidRDefault="00791EB0" w:rsidP="00791EB0">
      <w:pPr>
        <w:rPr>
          <w:rFonts w:ascii="Arial" w:hAnsi="Arial"/>
          <w:b/>
          <w:lang w:val="de-DE"/>
        </w:rPr>
      </w:pPr>
      <w:r w:rsidRPr="005434F4">
        <w:rPr>
          <w:rFonts w:ascii="Arial" w:hAnsi="Arial"/>
          <w:b/>
          <w:bCs/>
          <w:lang w:val="de-DE"/>
        </w:rPr>
        <w:t xml:space="preserve">zu e) </w:t>
      </w:r>
      <w:r w:rsidRPr="005434F4">
        <w:rPr>
          <w:rFonts w:ascii="Arial" w:hAnsi="Arial"/>
          <w:b/>
          <w:lang w:val="de-DE"/>
        </w:rPr>
        <w:t xml:space="preserve">Fazit und Rückblick auf das Praktikum </w:t>
      </w:r>
    </w:p>
    <w:p w:rsidR="003163F2" w:rsidRPr="005434F4" w:rsidRDefault="00791EB0">
      <w:pPr>
        <w:rPr>
          <w:rFonts w:ascii="Arial" w:hAnsi="Arial"/>
          <w:b/>
          <w:bCs/>
          <w:lang w:val="de-DE"/>
        </w:rPr>
      </w:pPr>
      <w:r w:rsidRPr="005434F4">
        <w:rPr>
          <w:rFonts w:ascii="Arial" w:hAnsi="Arial"/>
          <w:b/>
          <w:bCs/>
          <w:lang w:val="de-DE"/>
        </w:rPr>
        <w:t>z.B.</w:t>
      </w:r>
    </w:p>
    <w:p w:rsidR="00791EB0" w:rsidRPr="005434F4" w:rsidRDefault="00791EB0" w:rsidP="00791EB0">
      <w:pPr>
        <w:numPr>
          <w:ilvl w:val="0"/>
          <w:numId w:val="7"/>
        </w:numPr>
        <w:rPr>
          <w:rFonts w:ascii="Arial" w:hAnsi="Arial"/>
          <w:i/>
          <w:iCs/>
          <w:lang w:val="de-DE"/>
        </w:rPr>
      </w:pPr>
      <w:r w:rsidRPr="005434F4">
        <w:rPr>
          <w:rFonts w:ascii="Arial" w:hAnsi="Arial"/>
          <w:i/>
          <w:iCs/>
          <w:lang w:val="de-DE"/>
        </w:rPr>
        <w:t>Wie hat mir das Praktikum insgesamt gefallen?</w:t>
      </w:r>
    </w:p>
    <w:p w:rsidR="00791EB0" w:rsidRPr="005434F4" w:rsidRDefault="00791EB0" w:rsidP="00791EB0">
      <w:pPr>
        <w:numPr>
          <w:ilvl w:val="0"/>
          <w:numId w:val="8"/>
        </w:numPr>
        <w:rPr>
          <w:rFonts w:ascii="Arial" w:hAnsi="Arial"/>
          <w:i/>
          <w:iCs/>
          <w:lang w:val="de-DE"/>
        </w:rPr>
      </w:pPr>
      <w:r w:rsidRPr="005434F4">
        <w:rPr>
          <w:rFonts w:ascii="Arial" w:hAnsi="Arial"/>
          <w:i/>
          <w:iCs/>
          <w:lang w:val="de-DE"/>
        </w:rPr>
        <w:t>Hat das Praktikum meine Stärken getroffen?</w:t>
      </w:r>
    </w:p>
    <w:p w:rsidR="00791EB0" w:rsidRPr="005434F4" w:rsidRDefault="00791EB0" w:rsidP="00791EB0">
      <w:pPr>
        <w:numPr>
          <w:ilvl w:val="0"/>
          <w:numId w:val="8"/>
        </w:numPr>
        <w:rPr>
          <w:rFonts w:ascii="Arial" w:hAnsi="Arial"/>
          <w:i/>
          <w:iCs/>
          <w:lang w:val="de-DE"/>
        </w:rPr>
      </w:pPr>
      <w:r w:rsidRPr="005434F4">
        <w:rPr>
          <w:rFonts w:ascii="Arial" w:hAnsi="Arial"/>
          <w:i/>
          <w:iCs/>
          <w:lang w:val="de-DE"/>
        </w:rPr>
        <w:t>Könnte ich mir vorstellen später in einem ähnlichen Job tätig zu sein?</w:t>
      </w:r>
    </w:p>
    <w:p w:rsidR="00791EB0" w:rsidRPr="005434F4" w:rsidRDefault="00791EB0" w:rsidP="00791EB0">
      <w:pPr>
        <w:numPr>
          <w:ilvl w:val="0"/>
          <w:numId w:val="8"/>
        </w:numPr>
        <w:rPr>
          <w:rFonts w:ascii="Arial" w:hAnsi="Arial"/>
          <w:i/>
          <w:iCs/>
          <w:lang w:val="de-DE"/>
        </w:rPr>
      </w:pPr>
      <w:r w:rsidRPr="005434F4">
        <w:rPr>
          <w:rFonts w:ascii="Arial" w:hAnsi="Arial"/>
          <w:i/>
          <w:iCs/>
          <w:lang w:val="de-DE"/>
        </w:rPr>
        <w:t>Wie war die Situation innerhalb der Abteilung des Praktikums?</w:t>
      </w:r>
    </w:p>
    <w:p w:rsidR="00791EB0" w:rsidRPr="005434F4" w:rsidRDefault="00791EB0" w:rsidP="00791EB0">
      <w:pPr>
        <w:numPr>
          <w:ilvl w:val="0"/>
          <w:numId w:val="8"/>
        </w:numPr>
        <w:rPr>
          <w:rFonts w:ascii="Arial" w:hAnsi="Arial"/>
          <w:i/>
          <w:iCs/>
          <w:lang w:val="de-DE"/>
        </w:rPr>
      </w:pPr>
      <w:r w:rsidRPr="005434F4">
        <w:rPr>
          <w:rFonts w:ascii="Arial" w:hAnsi="Arial"/>
          <w:i/>
          <w:iCs/>
          <w:lang w:val="de-DE"/>
        </w:rPr>
        <w:t>Wie war die Verbindung von Praxis- sowie Theorieelementen während des Praktikums?</w:t>
      </w:r>
    </w:p>
    <w:p w:rsidR="00791EB0" w:rsidRPr="005434F4" w:rsidRDefault="00791EB0" w:rsidP="00791EB0">
      <w:pPr>
        <w:numPr>
          <w:ilvl w:val="0"/>
          <w:numId w:val="8"/>
        </w:numPr>
        <w:rPr>
          <w:rFonts w:ascii="Arial" w:hAnsi="Arial"/>
          <w:i/>
          <w:iCs/>
          <w:lang w:val="de-DE"/>
        </w:rPr>
      </w:pPr>
      <w:r w:rsidRPr="005434F4">
        <w:rPr>
          <w:rFonts w:ascii="Arial" w:hAnsi="Arial"/>
          <w:i/>
          <w:iCs/>
          <w:lang w:val="de-DE"/>
        </w:rPr>
        <w:t>Welche Kenntnisse/Erfahrungen kann ich aus dem Praktikum mitnehmen?</w:t>
      </w:r>
    </w:p>
    <w:p w:rsidR="00DA7AF3" w:rsidRPr="005434F4" w:rsidRDefault="00DA7AF3" w:rsidP="00DA7AF3">
      <w:pPr>
        <w:rPr>
          <w:rFonts w:ascii="Arial" w:hAnsi="Arial"/>
          <w:i/>
          <w:iCs/>
          <w:lang w:val="de-DE"/>
        </w:rPr>
      </w:pPr>
    </w:p>
    <w:p w:rsidR="00DA7AF3" w:rsidRPr="005434F4" w:rsidRDefault="00DA7AF3" w:rsidP="00DA7AF3">
      <w:pPr>
        <w:rPr>
          <w:rFonts w:ascii="Arial" w:hAnsi="Arial"/>
          <w:i/>
          <w:iCs/>
          <w:lang w:val="de-DE"/>
        </w:rPr>
      </w:pPr>
    </w:p>
    <w:p w:rsidR="00DA7AF3" w:rsidRPr="005434F4" w:rsidRDefault="00DA7AF3" w:rsidP="00DA7AF3">
      <w:pPr>
        <w:rPr>
          <w:rFonts w:ascii="Arial" w:hAnsi="Arial"/>
          <w:i/>
          <w:iCs/>
          <w:lang w:val="de-DE"/>
        </w:rPr>
      </w:pPr>
    </w:p>
    <w:p w:rsidR="00DA7AF3" w:rsidRPr="005434F4" w:rsidRDefault="00DA7AF3" w:rsidP="00DA7AF3">
      <w:pPr>
        <w:rPr>
          <w:rFonts w:ascii="Arial" w:hAnsi="Arial"/>
          <w:i/>
          <w:iCs/>
          <w:lang w:val="de-DE"/>
        </w:rPr>
      </w:pPr>
    </w:p>
    <w:p w:rsidR="003163F2" w:rsidRPr="005434F4" w:rsidRDefault="00791EB0">
      <w:pPr>
        <w:rPr>
          <w:rFonts w:ascii="Arial" w:hAnsi="Arial"/>
          <w:b/>
          <w:bCs/>
          <w:lang w:val="de-DE"/>
        </w:rPr>
      </w:pPr>
      <w:r w:rsidRPr="005434F4">
        <w:rPr>
          <w:rFonts w:ascii="Arial" w:hAnsi="Arial"/>
          <w:b/>
          <w:bCs/>
          <w:lang w:val="de-DE"/>
        </w:rPr>
        <w:lastRenderedPageBreak/>
        <w:t xml:space="preserve"> </w:t>
      </w:r>
    </w:p>
    <w:p w:rsidR="00DA7AF3" w:rsidRPr="005434F4" w:rsidRDefault="00DA7AF3" w:rsidP="00DA7AF3">
      <w:pPr>
        <w:rPr>
          <w:rFonts w:ascii="Arial" w:hAnsi="Arial"/>
          <w:b/>
          <w:bCs/>
          <w:lang w:val="de-DE"/>
        </w:rPr>
      </w:pPr>
      <w:r w:rsidRPr="005434F4">
        <w:rPr>
          <w:rFonts w:ascii="Arial" w:hAnsi="Arial"/>
          <w:b/>
          <w:bCs/>
          <w:lang w:val="de-DE"/>
        </w:rPr>
        <w:t>zu f) ggf. Anhänge</w:t>
      </w:r>
      <w:r w:rsidRPr="005434F4">
        <w:rPr>
          <w:rFonts w:ascii="Arial" w:hAnsi="Arial"/>
          <w:bCs/>
          <w:i/>
          <w:lang w:val="de-DE"/>
        </w:rPr>
        <w:t xml:space="preserve"> [NUR mit Genehmigung des Betriebs!]</w:t>
      </w:r>
    </w:p>
    <w:p w:rsidR="00DA7AF3" w:rsidRPr="005434F4" w:rsidRDefault="00DA7AF3" w:rsidP="00DA7AF3">
      <w:pPr>
        <w:rPr>
          <w:rFonts w:ascii="Arial" w:hAnsi="Arial"/>
          <w:b/>
          <w:bCs/>
          <w:lang w:val="de-DE"/>
        </w:rPr>
      </w:pPr>
      <w:r w:rsidRPr="005434F4">
        <w:rPr>
          <w:rFonts w:ascii="Arial" w:hAnsi="Arial"/>
          <w:b/>
          <w:bCs/>
          <w:lang w:val="de-DE"/>
        </w:rPr>
        <w:t xml:space="preserve">z.B. </w:t>
      </w:r>
    </w:p>
    <w:p w:rsidR="00DA7AF3" w:rsidRPr="005434F4" w:rsidRDefault="00DA7AF3" w:rsidP="00DA7AF3">
      <w:pPr>
        <w:pStyle w:val="Listenabsatz"/>
        <w:numPr>
          <w:ilvl w:val="0"/>
          <w:numId w:val="15"/>
        </w:numPr>
        <w:rPr>
          <w:rFonts w:ascii="Arial" w:hAnsi="Arial"/>
          <w:bCs/>
          <w:i/>
          <w:lang w:val="de-DE"/>
        </w:rPr>
      </w:pPr>
      <w:r w:rsidRPr="005434F4">
        <w:rPr>
          <w:rFonts w:ascii="Arial" w:hAnsi="Arial"/>
          <w:bCs/>
          <w:i/>
          <w:lang w:val="de-DE"/>
        </w:rPr>
        <w:t xml:space="preserve">Fotos </w:t>
      </w:r>
    </w:p>
    <w:p w:rsidR="00DA7AF3" w:rsidRPr="005434F4" w:rsidRDefault="00DA7AF3" w:rsidP="00DA7AF3">
      <w:pPr>
        <w:pStyle w:val="Listenabsatz"/>
        <w:numPr>
          <w:ilvl w:val="0"/>
          <w:numId w:val="15"/>
        </w:numPr>
        <w:rPr>
          <w:rFonts w:ascii="Arial" w:hAnsi="Arial"/>
          <w:bCs/>
          <w:i/>
          <w:lang w:val="de-DE"/>
        </w:rPr>
      </w:pPr>
      <w:r w:rsidRPr="005434F4">
        <w:rPr>
          <w:rFonts w:ascii="Arial" w:hAnsi="Arial"/>
          <w:bCs/>
          <w:i/>
          <w:lang w:val="de-DE"/>
        </w:rPr>
        <w:t xml:space="preserve">Beispielarbeiten </w:t>
      </w:r>
    </w:p>
    <w:p w:rsidR="00DA7AF3" w:rsidRPr="005434F4" w:rsidRDefault="00DA7AF3" w:rsidP="00DA7AF3">
      <w:pPr>
        <w:pStyle w:val="Listenabsatz"/>
        <w:numPr>
          <w:ilvl w:val="0"/>
          <w:numId w:val="16"/>
        </w:numPr>
        <w:rPr>
          <w:rFonts w:ascii="Arial" w:hAnsi="Arial"/>
          <w:bCs/>
          <w:i/>
          <w:lang w:val="de-DE"/>
        </w:rPr>
      </w:pPr>
      <w:r w:rsidRPr="005434F4">
        <w:rPr>
          <w:rFonts w:ascii="Arial" w:hAnsi="Arial"/>
          <w:bCs/>
          <w:i/>
          <w:lang w:val="de-DE"/>
        </w:rPr>
        <w:t>etc.</w:t>
      </w:r>
    </w:p>
    <w:p w:rsidR="00DA7AF3" w:rsidRPr="005434F4" w:rsidRDefault="00DA7AF3" w:rsidP="00DA7AF3">
      <w:pPr>
        <w:rPr>
          <w:rFonts w:ascii="Arial" w:hAnsi="Arial"/>
          <w:bCs/>
          <w:i/>
          <w:lang w:val="de-DE"/>
        </w:rPr>
      </w:pPr>
    </w:p>
    <w:p w:rsidR="00DA7AF3" w:rsidRPr="005434F4" w:rsidRDefault="00DA7AF3" w:rsidP="00DA7AF3">
      <w:pPr>
        <w:rPr>
          <w:rFonts w:ascii="Arial" w:hAnsi="Arial"/>
          <w:b/>
          <w:bCs/>
          <w:i/>
          <w:lang w:val="de-DE"/>
        </w:rPr>
      </w:pPr>
      <w:r w:rsidRPr="005434F4">
        <w:rPr>
          <w:rFonts w:ascii="Arial" w:hAnsi="Arial"/>
          <w:b/>
          <w:bCs/>
          <w:i/>
          <w:lang w:val="de-DE"/>
        </w:rPr>
        <w:t>zu g &amp; h) Bewertungen</w:t>
      </w:r>
    </w:p>
    <w:p w:rsidR="00DA7AF3" w:rsidRPr="005434F4" w:rsidRDefault="00DA7AF3" w:rsidP="00DA7AF3">
      <w:pPr>
        <w:rPr>
          <w:rFonts w:ascii="Arial" w:hAnsi="Arial"/>
          <w:bCs/>
          <w:i/>
          <w:lang w:val="de-DE"/>
        </w:rPr>
      </w:pPr>
    </w:p>
    <w:p w:rsidR="00DA7AF3" w:rsidRPr="005434F4" w:rsidRDefault="00DA7AF3" w:rsidP="00DA7AF3">
      <w:pPr>
        <w:pStyle w:val="Listenabsatz"/>
        <w:numPr>
          <w:ilvl w:val="0"/>
          <w:numId w:val="16"/>
        </w:numPr>
        <w:rPr>
          <w:rFonts w:ascii="Arial" w:hAnsi="Arial"/>
          <w:bCs/>
          <w:i/>
          <w:lang w:val="de-DE"/>
        </w:rPr>
      </w:pPr>
      <w:r w:rsidRPr="005434F4">
        <w:rPr>
          <w:rFonts w:ascii="Arial" w:hAnsi="Arial"/>
          <w:bCs/>
          <w:i/>
          <w:lang w:val="de-DE"/>
        </w:rPr>
        <w:t>Bewertungsbogen durch den Betrieb mit Unterschrift und Stempel (im Original dem Bericht hinzufügen!)</w:t>
      </w:r>
    </w:p>
    <w:p w:rsidR="00DA7AF3" w:rsidRPr="005434F4" w:rsidRDefault="00DA7AF3" w:rsidP="00DA7AF3">
      <w:pPr>
        <w:pStyle w:val="Listenabsatz"/>
        <w:numPr>
          <w:ilvl w:val="0"/>
          <w:numId w:val="16"/>
        </w:numPr>
        <w:rPr>
          <w:rFonts w:ascii="Arial" w:hAnsi="Arial"/>
          <w:bCs/>
          <w:i/>
          <w:lang w:val="de-DE"/>
        </w:rPr>
      </w:pPr>
      <w:r w:rsidRPr="005434F4">
        <w:rPr>
          <w:rFonts w:ascii="Arial" w:hAnsi="Arial"/>
          <w:bCs/>
          <w:i/>
          <w:lang w:val="de-DE"/>
        </w:rPr>
        <w:t>Bewertungsbogen durch die Schule (leer) hinzufügen</w:t>
      </w:r>
    </w:p>
    <w:p w:rsidR="00DA7AF3" w:rsidRPr="005434F4" w:rsidRDefault="00DA7AF3" w:rsidP="00DA7AF3">
      <w:pPr>
        <w:rPr>
          <w:rFonts w:ascii="Arial" w:hAnsi="Arial"/>
          <w:bCs/>
          <w:i/>
          <w:lang w:val="de-DE"/>
        </w:rPr>
      </w:pPr>
    </w:p>
    <w:p w:rsidR="00DA7AF3" w:rsidRPr="005434F4" w:rsidRDefault="00DA7AF3" w:rsidP="00DA7AF3">
      <w:pPr>
        <w:rPr>
          <w:rFonts w:ascii="Arial" w:hAnsi="Arial"/>
          <w:bCs/>
          <w:i/>
          <w:lang w:val="de-DE"/>
        </w:rPr>
      </w:pPr>
    </w:p>
    <w:p w:rsidR="00DA7AF3" w:rsidRPr="005434F4" w:rsidRDefault="00DA7AF3" w:rsidP="00DA7AF3">
      <w:pPr>
        <w:rPr>
          <w:rFonts w:ascii="Arial" w:hAnsi="Arial"/>
          <w:bCs/>
          <w:i/>
          <w:u w:val="single"/>
          <w:lang w:val="de-DE"/>
        </w:rPr>
      </w:pPr>
      <w:r w:rsidRPr="005434F4">
        <w:rPr>
          <w:rFonts w:ascii="Arial" w:hAnsi="Arial"/>
          <w:bCs/>
          <w:i/>
          <w:u w:val="single"/>
          <w:lang w:val="de-DE"/>
        </w:rPr>
        <w:t>Zusatz: Universitätspraktikum</w:t>
      </w:r>
    </w:p>
    <w:p w:rsidR="00DA7AF3" w:rsidRPr="005434F4" w:rsidRDefault="00DA7AF3" w:rsidP="00DA7AF3">
      <w:pPr>
        <w:rPr>
          <w:rFonts w:ascii="Arial" w:hAnsi="Arial"/>
          <w:bCs/>
          <w:i/>
          <w:lang w:val="de-DE"/>
        </w:rPr>
      </w:pPr>
    </w:p>
    <w:p w:rsidR="00DA7AF3" w:rsidRPr="005434F4" w:rsidRDefault="00DA7AF3" w:rsidP="00DA7AF3">
      <w:pPr>
        <w:rPr>
          <w:rFonts w:ascii="Arial" w:hAnsi="Arial"/>
          <w:bCs/>
          <w:i/>
          <w:lang w:val="de-DE"/>
        </w:rPr>
      </w:pPr>
      <w:r w:rsidRPr="005434F4">
        <w:rPr>
          <w:rFonts w:ascii="Arial" w:hAnsi="Arial"/>
          <w:bCs/>
          <w:i/>
          <w:lang w:val="de-DE"/>
        </w:rPr>
        <w:t>Für das Universitätspraktikum sind folgende Aspekte zu dokumentieren:</w:t>
      </w:r>
    </w:p>
    <w:p w:rsidR="00DA7AF3" w:rsidRPr="005434F4" w:rsidRDefault="00DA7AF3" w:rsidP="00DA7AF3">
      <w:pPr>
        <w:rPr>
          <w:rFonts w:ascii="Arial" w:hAnsi="Arial"/>
          <w:bCs/>
          <w:i/>
          <w:lang w:val="de-DE"/>
        </w:rPr>
      </w:pPr>
    </w:p>
    <w:p w:rsidR="00DA7AF3" w:rsidRPr="005434F4" w:rsidRDefault="00DA7AF3" w:rsidP="00DA7AF3">
      <w:pPr>
        <w:pStyle w:val="Listenabsatz"/>
        <w:numPr>
          <w:ilvl w:val="0"/>
          <w:numId w:val="19"/>
        </w:numPr>
        <w:rPr>
          <w:rFonts w:ascii="Arial" w:hAnsi="Arial"/>
          <w:bCs/>
          <w:i/>
          <w:lang w:val="de-DE"/>
        </w:rPr>
      </w:pPr>
      <w:r w:rsidRPr="005434F4">
        <w:rPr>
          <w:rFonts w:ascii="Arial" w:hAnsi="Arial"/>
          <w:bCs/>
          <w:i/>
          <w:lang w:val="de-DE"/>
        </w:rPr>
        <w:t>Beschreibung der Universität</w:t>
      </w:r>
    </w:p>
    <w:p w:rsidR="00DA7AF3" w:rsidRPr="005434F4" w:rsidRDefault="00DA7AF3" w:rsidP="00DA7AF3">
      <w:pPr>
        <w:pStyle w:val="Listenabsatz"/>
        <w:numPr>
          <w:ilvl w:val="0"/>
          <w:numId w:val="19"/>
        </w:numPr>
        <w:rPr>
          <w:rFonts w:ascii="Arial" w:hAnsi="Arial"/>
          <w:bCs/>
          <w:i/>
          <w:lang w:val="de-DE"/>
        </w:rPr>
      </w:pPr>
      <w:r w:rsidRPr="005434F4">
        <w:rPr>
          <w:rFonts w:ascii="Arial" w:hAnsi="Arial"/>
          <w:bCs/>
          <w:i/>
          <w:lang w:val="de-DE"/>
        </w:rPr>
        <w:t>Vorlesungs-/Veranstaltungsplan</w:t>
      </w:r>
    </w:p>
    <w:p w:rsidR="00DA7AF3" w:rsidRPr="005434F4" w:rsidRDefault="00DA7AF3" w:rsidP="00DA7AF3">
      <w:pPr>
        <w:pStyle w:val="Listenabsatz"/>
        <w:numPr>
          <w:ilvl w:val="0"/>
          <w:numId w:val="19"/>
        </w:numPr>
        <w:rPr>
          <w:rFonts w:ascii="Arial" w:hAnsi="Arial"/>
          <w:bCs/>
          <w:i/>
          <w:lang w:val="de-DE"/>
        </w:rPr>
      </w:pPr>
      <w:r w:rsidRPr="005434F4">
        <w:rPr>
          <w:rFonts w:ascii="Arial" w:hAnsi="Arial"/>
          <w:bCs/>
          <w:i/>
          <w:lang w:val="de-DE"/>
        </w:rPr>
        <w:t>Auswahl der zwei Veranstaltungen, die am interessantesten waren (mit Begründung)</w:t>
      </w:r>
    </w:p>
    <w:p w:rsidR="00DA7AF3" w:rsidRPr="005434F4" w:rsidRDefault="00DA7AF3" w:rsidP="00DA7AF3">
      <w:pPr>
        <w:pStyle w:val="Listenabsatz"/>
        <w:numPr>
          <w:ilvl w:val="0"/>
          <w:numId w:val="19"/>
        </w:numPr>
        <w:rPr>
          <w:rFonts w:ascii="Arial" w:hAnsi="Arial"/>
          <w:bCs/>
          <w:i/>
          <w:lang w:val="de-DE"/>
        </w:rPr>
      </w:pPr>
      <w:r w:rsidRPr="005434F4">
        <w:rPr>
          <w:rFonts w:ascii="Arial" w:hAnsi="Arial"/>
          <w:bCs/>
          <w:i/>
          <w:lang w:val="de-DE"/>
        </w:rPr>
        <w:t>Beobachtungen des Studentenlebens (Probleme, Schwierigkeiten, Herausforderungen, Vorteile gegenüber dem Schulalltag etc.)</w:t>
      </w:r>
    </w:p>
    <w:p w:rsidR="00DA7AF3" w:rsidRPr="005434F4" w:rsidRDefault="00DA7AF3" w:rsidP="00DA7AF3">
      <w:pPr>
        <w:pStyle w:val="Listenabsatz"/>
        <w:numPr>
          <w:ilvl w:val="0"/>
          <w:numId w:val="19"/>
        </w:numPr>
        <w:rPr>
          <w:rFonts w:ascii="Arial" w:hAnsi="Arial"/>
          <w:bCs/>
          <w:i/>
          <w:lang w:val="de-DE"/>
        </w:rPr>
      </w:pPr>
      <w:r w:rsidRPr="005434F4">
        <w:rPr>
          <w:rFonts w:ascii="Arial" w:hAnsi="Arial"/>
          <w:bCs/>
          <w:i/>
          <w:lang w:val="de-DE"/>
        </w:rPr>
        <w:t>individuelle Reflexion des Universitätspraktikums</w:t>
      </w:r>
    </w:p>
    <w:p w:rsidR="00DA7AF3" w:rsidRPr="005434F4" w:rsidRDefault="00DA7AF3" w:rsidP="00DA7AF3">
      <w:pPr>
        <w:rPr>
          <w:rFonts w:ascii="Arial" w:hAnsi="Arial"/>
          <w:bCs/>
          <w:i/>
          <w:lang w:val="de-DE"/>
        </w:rPr>
      </w:pPr>
    </w:p>
    <w:p w:rsidR="00DA7AF3" w:rsidRPr="005434F4" w:rsidRDefault="00DA7AF3" w:rsidP="00DA7AF3">
      <w:pPr>
        <w:rPr>
          <w:rFonts w:ascii="Arial" w:hAnsi="Arial"/>
          <w:bCs/>
          <w:i/>
          <w:lang w:val="de-DE"/>
        </w:rPr>
      </w:pPr>
    </w:p>
    <w:p w:rsidR="00DA7AF3" w:rsidRPr="005434F4" w:rsidRDefault="00DA7AF3" w:rsidP="00DA7AF3">
      <w:pPr>
        <w:rPr>
          <w:rFonts w:ascii="Arial" w:hAnsi="Arial"/>
          <w:bCs/>
          <w:i/>
          <w:u w:val="single"/>
          <w:lang w:val="de-DE"/>
        </w:rPr>
      </w:pPr>
      <w:r w:rsidRPr="005434F4">
        <w:rPr>
          <w:rFonts w:ascii="Arial" w:hAnsi="Arial"/>
          <w:bCs/>
          <w:i/>
          <w:u w:val="single"/>
          <w:lang w:val="de-DE"/>
        </w:rPr>
        <w:t>Zusatz: geteiltes Praktikum</w:t>
      </w:r>
    </w:p>
    <w:p w:rsidR="00DA7AF3" w:rsidRPr="005434F4" w:rsidRDefault="00DA7AF3" w:rsidP="00DA7AF3">
      <w:pPr>
        <w:rPr>
          <w:rFonts w:ascii="Arial" w:hAnsi="Arial"/>
          <w:bCs/>
          <w:i/>
          <w:lang w:val="de-DE"/>
        </w:rPr>
      </w:pPr>
    </w:p>
    <w:p w:rsidR="00DA7AF3" w:rsidRPr="005434F4" w:rsidRDefault="00DA7AF3" w:rsidP="00DA7AF3">
      <w:pPr>
        <w:rPr>
          <w:rFonts w:ascii="Arial" w:hAnsi="Arial"/>
          <w:bCs/>
          <w:i/>
          <w:lang w:val="de-DE"/>
        </w:rPr>
      </w:pPr>
      <w:r w:rsidRPr="005434F4">
        <w:rPr>
          <w:rFonts w:ascii="Arial" w:hAnsi="Arial"/>
          <w:bCs/>
          <w:i/>
          <w:lang w:val="de-DE"/>
        </w:rPr>
        <w:t xml:space="preserve">Im Falle eines geteilten Praktikums können die Erfahrungen aus beiden Praktikumsstellen in EINEM Bericht zusammengefasst werden. Es sollte dabei jedoch eine </w:t>
      </w:r>
      <w:r w:rsidR="000E6401" w:rsidRPr="005434F4">
        <w:rPr>
          <w:rFonts w:ascii="Arial" w:hAnsi="Arial"/>
          <w:bCs/>
          <w:i/>
          <w:lang w:val="de-DE"/>
        </w:rPr>
        <w:t>Unterscheidung deutlich gemacht werden, so dass beide Praktikumsplätze/</w:t>
      </w:r>
      <w:r w:rsidR="00017D18" w:rsidRPr="005434F4">
        <w:rPr>
          <w:rFonts w:ascii="Arial" w:hAnsi="Arial"/>
          <w:bCs/>
          <w:i/>
          <w:lang w:val="de-DE"/>
        </w:rPr>
        <w:t>-</w:t>
      </w:r>
      <w:r w:rsidR="000E6401" w:rsidRPr="005434F4">
        <w:rPr>
          <w:rFonts w:ascii="Arial" w:hAnsi="Arial"/>
          <w:bCs/>
          <w:i/>
          <w:lang w:val="de-DE"/>
        </w:rPr>
        <w:t>erfahrungen erkennbar sind.</w:t>
      </w:r>
    </w:p>
    <w:p w:rsidR="00DA7AF3" w:rsidRPr="005434F4" w:rsidRDefault="00DA7AF3" w:rsidP="00DA7AF3">
      <w:pPr>
        <w:rPr>
          <w:rFonts w:ascii="Arial" w:hAnsi="Arial"/>
          <w:bCs/>
          <w:i/>
          <w:lang w:val="de-DE"/>
        </w:rPr>
      </w:pPr>
    </w:p>
    <w:p w:rsidR="00DA7AF3" w:rsidRPr="005434F4" w:rsidRDefault="00DA7AF3" w:rsidP="00DA7AF3">
      <w:pPr>
        <w:rPr>
          <w:rFonts w:ascii="Arial" w:hAnsi="Arial"/>
          <w:bCs/>
          <w:i/>
          <w:lang w:val="de-DE"/>
        </w:rPr>
      </w:pPr>
    </w:p>
    <w:p w:rsidR="00017D18" w:rsidRPr="005434F4" w:rsidRDefault="00017D18" w:rsidP="00DA7AF3">
      <w:pPr>
        <w:rPr>
          <w:rFonts w:ascii="Arial" w:hAnsi="Arial"/>
          <w:bCs/>
          <w:i/>
          <w:lang w:val="de-DE"/>
        </w:rPr>
      </w:pPr>
    </w:p>
    <w:p w:rsidR="00017D18" w:rsidRPr="005434F4" w:rsidRDefault="00017D18" w:rsidP="00DA7AF3">
      <w:pPr>
        <w:rPr>
          <w:rFonts w:ascii="Arial" w:hAnsi="Arial"/>
          <w:bCs/>
          <w:i/>
          <w:lang w:val="de-DE"/>
        </w:rPr>
      </w:pPr>
    </w:p>
    <w:p w:rsidR="00017D18" w:rsidRPr="005434F4" w:rsidRDefault="00017D18" w:rsidP="00DA7AF3">
      <w:pPr>
        <w:rPr>
          <w:rFonts w:ascii="Arial" w:hAnsi="Arial"/>
          <w:bCs/>
          <w:i/>
          <w:lang w:val="de-DE"/>
        </w:rPr>
      </w:pPr>
    </w:p>
    <w:p w:rsidR="00017D18" w:rsidRPr="005434F4" w:rsidRDefault="00017D18" w:rsidP="00DA7AF3">
      <w:pPr>
        <w:rPr>
          <w:rFonts w:ascii="Arial" w:hAnsi="Arial"/>
          <w:bCs/>
          <w:i/>
          <w:lang w:val="de-DE"/>
        </w:rPr>
      </w:pPr>
    </w:p>
    <w:p w:rsidR="00017D18" w:rsidRPr="005434F4" w:rsidRDefault="00017D18" w:rsidP="00DA7AF3">
      <w:pPr>
        <w:rPr>
          <w:rFonts w:ascii="Arial" w:hAnsi="Arial"/>
          <w:bCs/>
          <w:i/>
          <w:lang w:val="de-DE"/>
        </w:rPr>
      </w:pPr>
    </w:p>
    <w:p w:rsidR="00017D18" w:rsidRPr="005434F4" w:rsidRDefault="00017D18" w:rsidP="00DA7AF3">
      <w:pPr>
        <w:rPr>
          <w:rFonts w:ascii="Arial" w:hAnsi="Arial"/>
          <w:bCs/>
          <w:i/>
          <w:lang w:val="de-DE"/>
        </w:rPr>
      </w:pPr>
    </w:p>
    <w:p w:rsidR="00017D18" w:rsidRPr="005434F4" w:rsidRDefault="00017D18" w:rsidP="00DA7AF3">
      <w:pPr>
        <w:rPr>
          <w:rFonts w:ascii="Arial" w:hAnsi="Arial"/>
          <w:bCs/>
          <w:i/>
          <w:lang w:val="de-DE"/>
        </w:rPr>
      </w:pPr>
    </w:p>
    <w:p w:rsidR="00017D18" w:rsidRPr="005434F4" w:rsidRDefault="00017D18" w:rsidP="00DA7AF3">
      <w:pPr>
        <w:rPr>
          <w:rFonts w:ascii="Arial" w:hAnsi="Arial"/>
          <w:bCs/>
          <w:i/>
          <w:lang w:val="de-DE"/>
        </w:rPr>
      </w:pPr>
    </w:p>
    <w:p w:rsidR="00017D18" w:rsidRPr="005434F4" w:rsidRDefault="00017D18" w:rsidP="00DA7AF3">
      <w:pPr>
        <w:rPr>
          <w:rFonts w:ascii="Arial" w:hAnsi="Arial"/>
          <w:bCs/>
          <w:i/>
          <w:lang w:val="de-DE"/>
        </w:rPr>
      </w:pPr>
    </w:p>
    <w:p w:rsidR="00017D18" w:rsidRPr="005434F4" w:rsidRDefault="00017D18" w:rsidP="00DA7AF3">
      <w:pPr>
        <w:rPr>
          <w:rFonts w:ascii="Arial" w:hAnsi="Arial"/>
          <w:bCs/>
          <w:i/>
          <w:lang w:val="de-DE"/>
        </w:rPr>
      </w:pPr>
    </w:p>
    <w:p w:rsidR="00017D18" w:rsidRPr="005434F4" w:rsidRDefault="00017D18" w:rsidP="00DA7AF3">
      <w:pPr>
        <w:rPr>
          <w:rFonts w:ascii="Arial" w:hAnsi="Arial"/>
          <w:bCs/>
          <w:i/>
          <w:lang w:val="de-DE"/>
        </w:rPr>
      </w:pPr>
    </w:p>
    <w:p w:rsidR="00017D18" w:rsidRPr="005434F4" w:rsidRDefault="00017D18" w:rsidP="00DA7AF3">
      <w:pPr>
        <w:rPr>
          <w:rFonts w:ascii="Arial" w:hAnsi="Arial"/>
          <w:bCs/>
          <w:i/>
          <w:lang w:val="de-DE"/>
        </w:rPr>
      </w:pPr>
    </w:p>
    <w:p w:rsidR="00017D18" w:rsidRPr="005434F4" w:rsidRDefault="00017D18" w:rsidP="00DA7AF3">
      <w:pPr>
        <w:rPr>
          <w:rFonts w:ascii="Arial" w:hAnsi="Arial"/>
          <w:bCs/>
          <w:i/>
          <w:lang w:val="de-DE"/>
        </w:rPr>
      </w:pPr>
    </w:p>
    <w:p w:rsidR="00017D18" w:rsidRPr="005434F4" w:rsidRDefault="00017D18" w:rsidP="00DA7AF3">
      <w:pPr>
        <w:rPr>
          <w:rFonts w:ascii="Arial" w:hAnsi="Arial"/>
          <w:bCs/>
          <w:i/>
          <w:lang w:val="de-DE"/>
        </w:rPr>
      </w:pPr>
    </w:p>
    <w:p w:rsidR="00DA7AF3" w:rsidRPr="005434F4" w:rsidRDefault="00DA7AF3" w:rsidP="00DA7AF3">
      <w:pPr>
        <w:rPr>
          <w:rFonts w:ascii="Arial" w:hAnsi="Arial"/>
          <w:bCs/>
          <w:i/>
          <w:lang w:val="de-DE"/>
        </w:rPr>
      </w:pPr>
    </w:p>
    <w:p w:rsidR="00DA7AF3" w:rsidRPr="005434F4" w:rsidRDefault="00DA7AF3" w:rsidP="00DA7AF3">
      <w:pPr>
        <w:rPr>
          <w:rFonts w:ascii="Arial" w:hAnsi="Arial"/>
          <w:b/>
          <w:bCs/>
          <w:i/>
          <w:lang w:val="de-DE"/>
        </w:rPr>
      </w:pPr>
      <w:r w:rsidRPr="005434F4">
        <w:rPr>
          <w:rFonts w:ascii="Arial" w:hAnsi="Arial"/>
          <w:b/>
          <w:bCs/>
          <w:i/>
          <w:lang w:val="de-DE"/>
        </w:rPr>
        <w:t xml:space="preserve">Der Bericht ist in getippter Form </w:t>
      </w:r>
      <w:r w:rsidRPr="005434F4">
        <w:rPr>
          <w:rFonts w:ascii="Arial" w:hAnsi="Arial"/>
          <w:b/>
          <w:bCs/>
          <w:i/>
          <w:u w:val="single"/>
          <w:lang w:val="de-DE"/>
        </w:rPr>
        <w:t>innerhalb einer Woche nach Beendigung des Praktikums</w:t>
      </w:r>
      <w:r w:rsidRPr="005434F4">
        <w:rPr>
          <w:rFonts w:ascii="Arial" w:hAnsi="Arial"/>
          <w:b/>
          <w:bCs/>
          <w:i/>
          <w:lang w:val="de-DE"/>
        </w:rPr>
        <w:t xml:space="preserve"> beim jeweiligen Betreuungslehrer/in persönlich abzugeben!</w:t>
      </w:r>
    </w:p>
    <w:p w:rsidR="00DA7AF3" w:rsidRPr="005434F4" w:rsidRDefault="00DA7AF3" w:rsidP="00DA7AF3">
      <w:pPr>
        <w:rPr>
          <w:rFonts w:ascii="Arial" w:hAnsi="Arial"/>
          <w:bCs/>
          <w:i/>
          <w:lang w:val="de-DE"/>
        </w:rPr>
      </w:pPr>
    </w:p>
    <w:p w:rsidR="00DA7AF3" w:rsidRPr="005434F4" w:rsidRDefault="00DA7AF3" w:rsidP="00DA7AF3">
      <w:pPr>
        <w:rPr>
          <w:rFonts w:ascii="Arial" w:hAnsi="Arial"/>
          <w:bCs/>
          <w:i/>
          <w:lang w:val="de-DE"/>
        </w:rPr>
      </w:pPr>
    </w:p>
    <w:p w:rsidR="00DA7AF3" w:rsidRPr="005434F4" w:rsidRDefault="00DA7AF3" w:rsidP="00DA7AF3">
      <w:pPr>
        <w:rPr>
          <w:rFonts w:ascii="Arial" w:hAnsi="Arial"/>
          <w:bCs/>
          <w:i/>
          <w:lang w:val="de-DE"/>
        </w:rPr>
      </w:pPr>
    </w:p>
    <w:p w:rsidR="00DA7AF3" w:rsidRPr="005434F4" w:rsidRDefault="00DA7AF3" w:rsidP="00DA7AF3">
      <w:pPr>
        <w:rPr>
          <w:rFonts w:ascii="Arial" w:hAnsi="Arial"/>
          <w:bCs/>
          <w:i/>
          <w:lang w:val="de-DE"/>
        </w:rPr>
      </w:pPr>
    </w:p>
    <w:p w:rsidR="00DA7AF3" w:rsidRPr="005434F4" w:rsidRDefault="000E6401" w:rsidP="00017D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Cs/>
          <w:i/>
          <w:lang w:val="de-DE"/>
        </w:rPr>
      </w:pPr>
      <w:r w:rsidRPr="005434F4">
        <w:rPr>
          <w:rFonts w:ascii="Arial" w:hAnsi="Arial"/>
          <w:bCs/>
          <w:i/>
          <w:lang w:val="de-DE"/>
        </w:rPr>
        <w:t>Verbindliche f</w:t>
      </w:r>
      <w:r w:rsidR="00DA7AF3" w:rsidRPr="005434F4">
        <w:rPr>
          <w:rFonts w:ascii="Arial" w:hAnsi="Arial"/>
          <w:bCs/>
          <w:i/>
          <w:lang w:val="de-DE"/>
        </w:rPr>
        <w:t xml:space="preserve">ormale </w:t>
      </w:r>
      <w:r w:rsidRPr="005434F4">
        <w:rPr>
          <w:rFonts w:ascii="Arial" w:hAnsi="Arial"/>
          <w:bCs/>
          <w:i/>
          <w:lang w:val="de-DE"/>
        </w:rPr>
        <w:t xml:space="preserve">und inhaltliche </w:t>
      </w:r>
      <w:r w:rsidR="00DA7AF3" w:rsidRPr="005434F4">
        <w:rPr>
          <w:rFonts w:ascii="Arial" w:hAnsi="Arial"/>
          <w:bCs/>
          <w:i/>
          <w:lang w:val="de-DE"/>
        </w:rPr>
        <w:t>Vorgaben:</w:t>
      </w:r>
    </w:p>
    <w:p w:rsidR="000E6401" w:rsidRPr="005434F4" w:rsidRDefault="000E6401" w:rsidP="00017D18">
      <w:pPr>
        <w:pStyle w:val="Listenabsatz"/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Cs/>
          <w:i/>
          <w:lang w:val="de-DE"/>
        </w:rPr>
      </w:pPr>
      <w:r w:rsidRPr="005434F4">
        <w:rPr>
          <w:rFonts w:ascii="Arial" w:hAnsi="Arial"/>
          <w:bCs/>
          <w:i/>
          <w:lang w:val="de-DE"/>
        </w:rPr>
        <w:t>Orientierung am Fragenkatalog</w:t>
      </w:r>
    </w:p>
    <w:p w:rsidR="000E6401" w:rsidRPr="005434F4" w:rsidRDefault="000E6401" w:rsidP="00017D18">
      <w:pPr>
        <w:pStyle w:val="Listenabsatz"/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Cs/>
          <w:i/>
          <w:lang w:val="de-DE"/>
        </w:rPr>
      </w:pPr>
      <w:r w:rsidRPr="005434F4">
        <w:rPr>
          <w:rFonts w:ascii="Arial" w:hAnsi="Arial"/>
          <w:bCs/>
          <w:i/>
          <w:lang w:val="de-DE"/>
        </w:rPr>
        <w:t>Umfang ca. 5 – 8 Seiten Bericht, zzgl. Anhang und Bewertungen</w:t>
      </w:r>
    </w:p>
    <w:p w:rsidR="00DA7AF3" w:rsidRPr="005434F4" w:rsidRDefault="000E6401" w:rsidP="00017D18">
      <w:pPr>
        <w:pStyle w:val="Listenabsatz"/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Cs/>
          <w:i/>
          <w:lang w:val="de-DE"/>
        </w:rPr>
      </w:pPr>
      <w:r w:rsidRPr="005434F4">
        <w:rPr>
          <w:rFonts w:ascii="Arial" w:hAnsi="Arial"/>
          <w:bCs/>
          <w:i/>
          <w:lang w:val="de-DE"/>
        </w:rPr>
        <w:t>S</w:t>
      </w:r>
      <w:r w:rsidR="00DA7AF3" w:rsidRPr="005434F4">
        <w:rPr>
          <w:rFonts w:ascii="Arial" w:hAnsi="Arial"/>
          <w:bCs/>
          <w:i/>
          <w:lang w:val="de-DE"/>
        </w:rPr>
        <w:t>chriftgröße 12, Times New Roman oder Arial</w:t>
      </w:r>
    </w:p>
    <w:p w:rsidR="00DA7AF3" w:rsidRPr="005434F4" w:rsidRDefault="00DA7AF3" w:rsidP="00017D18">
      <w:pPr>
        <w:pStyle w:val="Listenabsatz"/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Cs/>
          <w:i/>
          <w:lang w:val="de-DE"/>
        </w:rPr>
      </w:pPr>
      <w:r w:rsidRPr="005434F4">
        <w:rPr>
          <w:rFonts w:ascii="Arial" w:hAnsi="Arial"/>
          <w:bCs/>
          <w:i/>
          <w:lang w:val="de-DE"/>
        </w:rPr>
        <w:t>1,5 -</w:t>
      </w:r>
      <w:proofErr w:type="spellStart"/>
      <w:r w:rsidRPr="005434F4">
        <w:rPr>
          <w:rFonts w:ascii="Arial" w:hAnsi="Arial"/>
          <w:bCs/>
          <w:i/>
          <w:lang w:val="de-DE"/>
        </w:rPr>
        <w:t>facher</w:t>
      </w:r>
      <w:proofErr w:type="spellEnd"/>
      <w:r w:rsidRPr="005434F4">
        <w:rPr>
          <w:rFonts w:ascii="Arial" w:hAnsi="Arial"/>
          <w:bCs/>
          <w:i/>
          <w:lang w:val="de-DE"/>
        </w:rPr>
        <w:t xml:space="preserve"> Zeilenabstand</w:t>
      </w:r>
    </w:p>
    <w:p w:rsidR="00DA7AF3" w:rsidRPr="005434F4" w:rsidRDefault="00DA7AF3" w:rsidP="00017D18">
      <w:pPr>
        <w:pStyle w:val="Listenabsatz"/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Cs/>
          <w:i/>
          <w:lang w:val="de-DE"/>
        </w:rPr>
      </w:pPr>
      <w:r w:rsidRPr="005434F4">
        <w:rPr>
          <w:rFonts w:ascii="Arial" w:hAnsi="Arial"/>
          <w:bCs/>
          <w:i/>
          <w:lang w:val="de-DE"/>
        </w:rPr>
        <w:t>Blocksatz (ohne Silbentrennung)</w:t>
      </w:r>
    </w:p>
    <w:p w:rsidR="00DA7AF3" w:rsidRPr="005434F4" w:rsidRDefault="00DA7AF3" w:rsidP="00017D18">
      <w:pPr>
        <w:pStyle w:val="Listenabsatz"/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Cs/>
          <w:i/>
          <w:lang w:val="de-DE"/>
        </w:rPr>
      </w:pPr>
      <w:r w:rsidRPr="005434F4">
        <w:rPr>
          <w:rFonts w:ascii="Arial" w:hAnsi="Arial"/>
          <w:bCs/>
          <w:i/>
          <w:lang w:val="de-DE"/>
        </w:rPr>
        <w:t xml:space="preserve">Ränder auf </w:t>
      </w:r>
      <w:r w:rsidR="000E6401" w:rsidRPr="005434F4">
        <w:rPr>
          <w:rFonts w:ascii="Arial" w:hAnsi="Arial"/>
          <w:bCs/>
          <w:i/>
          <w:lang w:val="de-DE"/>
        </w:rPr>
        <w:t>Word-</w:t>
      </w:r>
      <w:r w:rsidRPr="005434F4">
        <w:rPr>
          <w:rFonts w:ascii="Arial" w:hAnsi="Arial"/>
          <w:bCs/>
          <w:i/>
          <w:lang w:val="de-DE"/>
        </w:rPr>
        <w:t>Standardmaß</w:t>
      </w:r>
      <w:r w:rsidR="000E6401" w:rsidRPr="005434F4">
        <w:rPr>
          <w:rFonts w:ascii="Arial" w:hAnsi="Arial"/>
          <w:bCs/>
          <w:i/>
          <w:lang w:val="de-DE"/>
        </w:rPr>
        <w:t xml:space="preserve"> (d.h. etwa 2,5 cm Rand)</w:t>
      </w:r>
    </w:p>
    <w:p w:rsidR="00DA7AF3" w:rsidRPr="005434F4" w:rsidRDefault="00DA7AF3" w:rsidP="00017D18">
      <w:pPr>
        <w:pStyle w:val="Listenabsatz"/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Cs/>
          <w:i/>
          <w:lang w:val="de-DE"/>
        </w:rPr>
      </w:pPr>
      <w:r w:rsidRPr="005434F4">
        <w:rPr>
          <w:rFonts w:ascii="Arial" w:hAnsi="Arial"/>
          <w:bCs/>
          <w:i/>
          <w:lang w:val="de-DE"/>
        </w:rPr>
        <w:t>vorgegebene Kopfzeile und Deckblatt nutzen</w:t>
      </w:r>
      <w:r w:rsidR="000E6401" w:rsidRPr="005434F4">
        <w:rPr>
          <w:rFonts w:ascii="Arial" w:hAnsi="Arial"/>
          <w:bCs/>
          <w:i/>
          <w:lang w:val="de-DE"/>
        </w:rPr>
        <w:t>, formale Angaben auf dem Deckblatt unbedingt einfügen</w:t>
      </w:r>
    </w:p>
    <w:p w:rsidR="00DA7AF3" w:rsidRPr="005434F4" w:rsidRDefault="00DA7AF3" w:rsidP="00017D18">
      <w:pPr>
        <w:pStyle w:val="Listenabsatz"/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Cs/>
          <w:i/>
          <w:lang w:val="de-DE"/>
        </w:rPr>
      </w:pPr>
      <w:r w:rsidRPr="005434F4">
        <w:rPr>
          <w:rFonts w:ascii="Arial" w:hAnsi="Arial"/>
          <w:bCs/>
          <w:i/>
          <w:lang w:val="de-DE"/>
        </w:rPr>
        <w:t>Seitenzahlen einfügen</w:t>
      </w:r>
    </w:p>
    <w:p w:rsidR="000E6401" w:rsidRPr="005434F4" w:rsidRDefault="000E6401" w:rsidP="00017D18">
      <w:pPr>
        <w:pStyle w:val="Listenabsatz"/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Cs/>
          <w:i/>
          <w:lang w:val="de-DE"/>
        </w:rPr>
      </w:pPr>
      <w:r w:rsidRPr="005434F4">
        <w:rPr>
          <w:rFonts w:ascii="Arial" w:hAnsi="Arial"/>
          <w:bCs/>
          <w:i/>
          <w:lang w:val="de-DE"/>
        </w:rPr>
        <w:t>Überprüfung der Rechtschreibung!</w:t>
      </w:r>
    </w:p>
    <w:p w:rsidR="000E6401" w:rsidRPr="005434F4" w:rsidRDefault="000E6401" w:rsidP="00017D18">
      <w:pPr>
        <w:pStyle w:val="Listenabsatz"/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Cs/>
          <w:i/>
          <w:lang w:val="de-DE"/>
        </w:rPr>
      </w:pPr>
      <w:r w:rsidRPr="005434F4">
        <w:rPr>
          <w:rFonts w:ascii="Arial" w:hAnsi="Arial"/>
          <w:bCs/>
          <w:i/>
          <w:lang w:val="de-DE"/>
        </w:rPr>
        <w:t>Bewertungen (Praktikumsplatz ausgefüllt/Schule leer) einheften)</w:t>
      </w:r>
    </w:p>
    <w:p w:rsidR="000E6401" w:rsidRPr="005434F4" w:rsidRDefault="000E6401" w:rsidP="00017D18">
      <w:pPr>
        <w:pStyle w:val="Listenabsatz"/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Cs/>
          <w:i/>
          <w:lang w:val="de-DE"/>
        </w:rPr>
      </w:pPr>
      <w:r w:rsidRPr="005434F4">
        <w:rPr>
          <w:rFonts w:ascii="Arial" w:hAnsi="Arial"/>
          <w:bCs/>
          <w:i/>
          <w:lang w:val="de-DE"/>
        </w:rPr>
        <w:t>Abgabe in gehefteter Form (Schnellhefter; Kunststoff oder Papier)</w:t>
      </w:r>
    </w:p>
    <w:p w:rsidR="000E6401" w:rsidRPr="005434F4" w:rsidRDefault="000E6401" w:rsidP="000E6401">
      <w:pPr>
        <w:pStyle w:val="Listenabsatz"/>
        <w:rPr>
          <w:rFonts w:ascii="Arial" w:hAnsi="Arial"/>
          <w:bCs/>
          <w:i/>
          <w:lang w:val="de-DE"/>
        </w:rPr>
      </w:pPr>
    </w:p>
    <w:p w:rsidR="006F5BA0" w:rsidRPr="005434F4" w:rsidRDefault="006F5BA0" w:rsidP="00791EB0">
      <w:pPr>
        <w:rPr>
          <w:rFonts w:ascii="Arial" w:hAnsi="Arial"/>
          <w:bCs/>
          <w:i/>
          <w:lang w:val="de-DE"/>
        </w:rPr>
      </w:pPr>
    </w:p>
    <w:p w:rsidR="006F5BA0" w:rsidRPr="005434F4" w:rsidRDefault="006F5BA0" w:rsidP="00791EB0">
      <w:pPr>
        <w:rPr>
          <w:rFonts w:ascii="Arial" w:hAnsi="Arial"/>
          <w:bCs/>
          <w:i/>
          <w:lang w:val="de-DE"/>
        </w:rPr>
      </w:pPr>
    </w:p>
    <w:p w:rsidR="006F5BA0" w:rsidRPr="005434F4" w:rsidRDefault="006F5BA0" w:rsidP="00791EB0">
      <w:pPr>
        <w:rPr>
          <w:rFonts w:ascii="Arial" w:hAnsi="Arial"/>
          <w:bCs/>
          <w:i/>
          <w:lang w:val="de-DE"/>
        </w:rPr>
      </w:pPr>
    </w:p>
    <w:p w:rsidR="006F5BA0" w:rsidRPr="005434F4" w:rsidRDefault="006F5BA0" w:rsidP="00791EB0">
      <w:pPr>
        <w:rPr>
          <w:rFonts w:ascii="Arial" w:hAnsi="Arial"/>
          <w:bCs/>
          <w:i/>
          <w:lang w:val="de-DE"/>
        </w:rPr>
      </w:pPr>
    </w:p>
    <w:p w:rsidR="006F5BA0" w:rsidRPr="005434F4" w:rsidRDefault="006F5BA0" w:rsidP="00791EB0">
      <w:pPr>
        <w:rPr>
          <w:rFonts w:ascii="Arial" w:hAnsi="Arial"/>
          <w:bCs/>
          <w:i/>
          <w:lang w:val="de-DE"/>
        </w:rPr>
      </w:pPr>
    </w:p>
    <w:p w:rsidR="006F5BA0" w:rsidRPr="005434F4" w:rsidRDefault="006F5BA0" w:rsidP="00791EB0">
      <w:pPr>
        <w:rPr>
          <w:rFonts w:ascii="Arial" w:hAnsi="Arial"/>
          <w:bCs/>
          <w:i/>
          <w:lang w:val="de-DE"/>
        </w:rPr>
      </w:pPr>
    </w:p>
    <w:p w:rsidR="006F5BA0" w:rsidRPr="005434F4" w:rsidRDefault="006F5BA0" w:rsidP="00791EB0">
      <w:pPr>
        <w:rPr>
          <w:rFonts w:ascii="Arial" w:hAnsi="Arial"/>
          <w:bCs/>
          <w:i/>
          <w:lang w:val="de-DE"/>
        </w:rPr>
      </w:pPr>
    </w:p>
    <w:p w:rsidR="006F5BA0" w:rsidRPr="005434F4" w:rsidRDefault="006F5BA0" w:rsidP="00791EB0">
      <w:pPr>
        <w:rPr>
          <w:rFonts w:ascii="Arial" w:hAnsi="Arial"/>
          <w:bCs/>
          <w:i/>
          <w:lang w:val="de-DE"/>
        </w:rPr>
      </w:pPr>
    </w:p>
    <w:p w:rsidR="006F5BA0" w:rsidRPr="005434F4" w:rsidRDefault="006F5BA0" w:rsidP="00791EB0">
      <w:pPr>
        <w:rPr>
          <w:rFonts w:ascii="Arial" w:hAnsi="Arial"/>
          <w:bCs/>
          <w:i/>
          <w:lang w:val="de-DE"/>
        </w:rPr>
      </w:pPr>
    </w:p>
    <w:p w:rsidR="006F5BA0" w:rsidRPr="005434F4" w:rsidRDefault="006F5BA0" w:rsidP="00791EB0">
      <w:pPr>
        <w:rPr>
          <w:rFonts w:ascii="Arial" w:hAnsi="Arial"/>
          <w:bCs/>
          <w:i/>
          <w:lang w:val="de-DE"/>
        </w:rPr>
      </w:pPr>
    </w:p>
    <w:p w:rsidR="006F5BA0" w:rsidRPr="005434F4" w:rsidRDefault="006F5BA0" w:rsidP="00791EB0">
      <w:pPr>
        <w:rPr>
          <w:rFonts w:ascii="Arial" w:hAnsi="Arial"/>
          <w:bCs/>
          <w:i/>
          <w:lang w:val="de-DE"/>
        </w:rPr>
      </w:pPr>
    </w:p>
    <w:p w:rsidR="006F5BA0" w:rsidRPr="005434F4" w:rsidRDefault="006F5BA0" w:rsidP="00791EB0">
      <w:pPr>
        <w:rPr>
          <w:rFonts w:ascii="Arial" w:hAnsi="Arial"/>
          <w:bCs/>
          <w:i/>
          <w:lang w:val="de-DE"/>
        </w:rPr>
      </w:pPr>
    </w:p>
    <w:p w:rsidR="006F5BA0" w:rsidRPr="005434F4" w:rsidRDefault="006F5BA0" w:rsidP="00791EB0">
      <w:pPr>
        <w:rPr>
          <w:rFonts w:ascii="Arial" w:hAnsi="Arial"/>
          <w:bCs/>
          <w:i/>
          <w:lang w:val="de-DE"/>
        </w:rPr>
      </w:pPr>
    </w:p>
    <w:p w:rsidR="006F5BA0" w:rsidRPr="005434F4" w:rsidRDefault="006F5BA0" w:rsidP="00791EB0">
      <w:pPr>
        <w:rPr>
          <w:rFonts w:ascii="Arial" w:hAnsi="Arial"/>
          <w:bCs/>
          <w:i/>
          <w:lang w:val="de-DE"/>
        </w:rPr>
      </w:pPr>
    </w:p>
    <w:p w:rsidR="006F5BA0" w:rsidRPr="005434F4" w:rsidRDefault="006F5BA0" w:rsidP="00791EB0">
      <w:pPr>
        <w:rPr>
          <w:rFonts w:ascii="Arial" w:hAnsi="Arial"/>
          <w:bCs/>
          <w:i/>
          <w:lang w:val="de-DE"/>
        </w:rPr>
      </w:pPr>
    </w:p>
    <w:p w:rsidR="006F5BA0" w:rsidRPr="005434F4" w:rsidRDefault="006F5BA0" w:rsidP="00791EB0">
      <w:pPr>
        <w:rPr>
          <w:rFonts w:ascii="Arial" w:hAnsi="Arial"/>
          <w:bCs/>
          <w:i/>
          <w:lang w:val="de-DE"/>
        </w:rPr>
      </w:pPr>
    </w:p>
    <w:p w:rsidR="006F5BA0" w:rsidRPr="005434F4" w:rsidRDefault="006F5BA0" w:rsidP="00791EB0">
      <w:pPr>
        <w:rPr>
          <w:rFonts w:ascii="Arial" w:hAnsi="Arial"/>
          <w:bCs/>
          <w:i/>
          <w:lang w:val="de-DE"/>
        </w:rPr>
      </w:pPr>
    </w:p>
    <w:p w:rsidR="006F5BA0" w:rsidRPr="005434F4" w:rsidRDefault="006F5BA0" w:rsidP="00791EB0">
      <w:pPr>
        <w:rPr>
          <w:rFonts w:ascii="Arial" w:hAnsi="Arial"/>
          <w:bCs/>
          <w:i/>
          <w:lang w:val="de-DE"/>
        </w:rPr>
      </w:pPr>
    </w:p>
    <w:p w:rsidR="006F5BA0" w:rsidRPr="005434F4" w:rsidRDefault="006F5BA0" w:rsidP="00791EB0">
      <w:pPr>
        <w:rPr>
          <w:rFonts w:ascii="Arial" w:hAnsi="Arial"/>
          <w:bCs/>
          <w:i/>
          <w:lang w:val="de-DE"/>
        </w:rPr>
      </w:pPr>
    </w:p>
    <w:p w:rsidR="006F5BA0" w:rsidRPr="005434F4" w:rsidRDefault="006F5BA0" w:rsidP="00791EB0">
      <w:pPr>
        <w:rPr>
          <w:rFonts w:ascii="Arial" w:hAnsi="Arial"/>
          <w:bCs/>
          <w:i/>
          <w:lang w:val="de-DE"/>
        </w:rPr>
      </w:pPr>
    </w:p>
    <w:p w:rsidR="006F5BA0" w:rsidRPr="005434F4" w:rsidRDefault="006F5BA0" w:rsidP="00791EB0">
      <w:pPr>
        <w:rPr>
          <w:rFonts w:ascii="Arial" w:hAnsi="Arial"/>
          <w:bCs/>
          <w:i/>
          <w:lang w:val="de-DE"/>
        </w:rPr>
      </w:pPr>
    </w:p>
    <w:p w:rsidR="006F5BA0" w:rsidRPr="005434F4" w:rsidRDefault="006F5BA0" w:rsidP="00791EB0">
      <w:pPr>
        <w:rPr>
          <w:rFonts w:ascii="Arial" w:hAnsi="Arial"/>
          <w:bCs/>
          <w:i/>
          <w:lang w:val="de-DE"/>
        </w:rPr>
      </w:pPr>
    </w:p>
    <w:p w:rsidR="006F5BA0" w:rsidRPr="005434F4" w:rsidRDefault="006F5BA0" w:rsidP="00791EB0">
      <w:pPr>
        <w:rPr>
          <w:rFonts w:ascii="Arial" w:hAnsi="Arial"/>
          <w:bCs/>
          <w:i/>
          <w:lang w:val="de-DE"/>
        </w:rPr>
      </w:pPr>
    </w:p>
    <w:p w:rsidR="006F5BA0" w:rsidRPr="005434F4" w:rsidRDefault="006F5BA0" w:rsidP="00791EB0">
      <w:pPr>
        <w:rPr>
          <w:rFonts w:ascii="Arial" w:hAnsi="Arial"/>
          <w:bCs/>
          <w:i/>
          <w:lang w:val="de-DE"/>
        </w:rPr>
      </w:pPr>
    </w:p>
    <w:p w:rsidR="006F5BA0" w:rsidRPr="005434F4" w:rsidRDefault="006F5BA0" w:rsidP="00791EB0">
      <w:pPr>
        <w:rPr>
          <w:rFonts w:ascii="Arial" w:hAnsi="Arial"/>
          <w:bCs/>
          <w:i/>
          <w:lang w:val="de-DE"/>
        </w:rPr>
      </w:pPr>
    </w:p>
    <w:p w:rsidR="006F5BA0" w:rsidRPr="005434F4" w:rsidRDefault="006F5BA0" w:rsidP="00791EB0">
      <w:pPr>
        <w:rPr>
          <w:rFonts w:ascii="Arial" w:hAnsi="Arial"/>
          <w:bCs/>
          <w:i/>
          <w:lang w:val="de-DE"/>
        </w:rPr>
      </w:pPr>
    </w:p>
    <w:p w:rsidR="006F5BA0" w:rsidRPr="005434F4" w:rsidRDefault="006F5BA0" w:rsidP="00791EB0">
      <w:pPr>
        <w:rPr>
          <w:rFonts w:ascii="Arial" w:hAnsi="Arial"/>
          <w:bCs/>
          <w:i/>
          <w:lang w:val="de-DE"/>
        </w:rPr>
      </w:pPr>
    </w:p>
    <w:p w:rsidR="00893384" w:rsidRPr="005434F4" w:rsidRDefault="00893384" w:rsidP="00893384">
      <w:pPr>
        <w:pStyle w:val="KeinLeerraum"/>
        <w:ind w:right="480"/>
        <w:rPr>
          <w:rFonts w:ascii="Arial" w:hAnsi="Arial" w:cs="Arial"/>
          <w:b/>
          <w:bCs/>
        </w:rPr>
      </w:pPr>
      <w:r w:rsidRPr="005434F4">
        <w:rPr>
          <w:rFonts w:ascii="Arial" w:hAnsi="Arial" w:cs="Arial"/>
          <w:b/>
          <w:bCs/>
        </w:rPr>
        <w:t>Beurteilung des Praktikums durch die Praktikumsstelle</w:t>
      </w:r>
    </w:p>
    <w:p w:rsidR="00893384" w:rsidRPr="005434F4" w:rsidRDefault="00893384" w:rsidP="00893384">
      <w:pPr>
        <w:pStyle w:val="KeinLeerraum"/>
        <w:rPr>
          <w:rFonts w:ascii="Tahoma" w:hAnsi="Tahoma" w:cs="Tahoma"/>
        </w:rPr>
      </w:pPr>
    </w:p>
    <w:p w:rsidR="00893384" w:rsidRPr="005434F4" w:rsidRDefault="00893384" w:rsidP="00893384">
      <w:pPr>
        <w:pStyle w:val="KeinLeerraum"/>
        <w:rPr>
          <w:rFonts w:ascii="Tahoma" w:hAnsi="Tahoma" w:cs="Tahoma"/>
        </w:rPr>
      </w:pPr>
      <w:r w:rsidRPr="005434F4">
        <w:rPr>
          <w:rFonts w:ascii="Tahoma" w:hAnsi="Tahoma" w:cs="Tahoma"/>
        </w:rPr>
        <w:t>Name des Schülers / der Schülerin:</w:t>
      </w:r>
    </w:p>
    <w:p w:rsidR="00893384" w:rsidRPr="005434F4" w:rsidRDefault="00893384" w:rsidP="00893384">
      <w:pPr>
        <w:pStyle w:val="KeinLeerraum"/>
        <w:ind w:right="480"/>
        <w:rPr>
          <w:rFonts w:ascii="Tahoma" w:hAnsi="Tahoma" w:cs="Tahoma"/>
        </w:rPr>
      </w:pPr>
    </w:p>
    <w:p w:rsidR="00893384" w:rsidRPr="005434F4" w:rsidRDefault="00893384" w:rsidP="00893384">
      <w:pPr>
        <w:pStyle w:val="KeinLeerraum"/>
        <w:pBdr>
          <w:bottom w:val="single" w:sz="12" w:space="1" w:color="auto"/>
        </w:pBdr>
        <w:rPr>
          <w:rFonts w:ascii="Arial" w:hAnsi="Arial" w:cs="Arial"/>
          <w:b/>
          <w:bCs/>
        </w:rPr>
      </w:pPr>
    </w:p>
    <w:p w:rsidR="00893384" w:rsidRPr="005434F4" w:rsidRDefault="00893384" w:rsidP="00893384">
      <w:pPr>
        <w:pStyle w:val="KeinLeerraum"/>
      </w:pPr>
    </w:p>
    <w:p w:rsidR="00893384" w:rsidRPr="005434F4" w:rsidRDefault="00893384" w:rsidP="00893384">
      <w:pPr>
        <w:pStyle w:val="KeinLeerraum"/>
        <w:rPr>
          <w:rFonts w:ascii="Tahoma" w:hAnsi="Tahoma" w:cs="Tahoma"/>
          <w:b/>
          <w:bCs/>
          <w:sz w:val="22"/>
          <w:szCs w:val="22"/>
        </w:rPr>
      </w:pPr>
      <w:r w:rsidRPr="005434F4">
        <w:rPr>
          <w:rFonts w:ascii="Tahoma" w:hAnsi="Tahoma" w:cs="Tahoma"/>
          <w:b/>
          <w:bCs/>
          <w:sz w:val="22"/>
          <w:szCs w:val="22"/>
        </w:rPr>
        <w:t>Arbeits- und Sozialverhalten</w:t>
      </w:r>
    </w:p>
    <w:p w:rsidR="00893384" w:rsidRPr="005434F4" w:rsidRDefault="00893384" w:rsidP="00893384">
      <w:pPr>
        <w:pStyle w:val="KeinLeerraum"/>
        <w:rPr>
          <w:rFonts w:ascii="Tahoma" w:hAnsi="Tahoma" w:cs="Tahoma"/>
          <w:b/>
          <w:bCs/>
          <w:sz w:val="22"/>
          <w:szCs w:val="22"/>
        </w:rPr>
      </w:pPr>
      <w:r w:rsidRPr="005434F4">
        <w:rPr>
          <w:rFonts w:ascii="Tahoma" w:hAnsi="Tahoma" w:cs="Tahoma"/>
          <w:b/>
          <w:bCs/>
          <w:sz w:val="22"/>
          <w:szCs w:val="22"/>
        </w:rPr>
        <w:t>[Bitte ankreuzen]</w:t>
      </w:r>
    </w:p>
    <w:p w:rsidR="00893384" w:rsidRPr="005434F4" w:rsidRDefault="00893384" w:rsidP="00893384">
      <w:pPr>
        <w:pStyle w:val="KeinLeerraum"/>
        <w:ind w:firstLine="708"/>
        <w:rPr>
          <w:rFonts w:ascii="Tahoma" w:hAnsi="Tahoma" w:cs="Tahoma"/>
          <w:b/>
          <w:bCs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49"/>
        <w:gridCol w:w="809"/>
        <w:gridCol w:w="759"/>
        <w:gridCol w:w="1100"/>
        <w:gridCol w:w="1198"/>
        <w:gridCol w:w="1198"/>
        <w:gridCol w:w="1154"/>
        <w:gridCol w:w="1095"/>
      </w:tblGrid>
      <w:tr w:rsidR="005434F4" w:rsidRPr="005434F4" w:rsidTr="00893384">
        <w:tc>
          <w:tcPr>
            <w:tcW w:w="2649" w:type="dxa"/>
          </w:tcPr>
          <w:p w:rsidR="00893384" w:rsidRPr="005434F4" w:rsidRDefault="00893384" w:rsidP="00893384">
            <w:pPr>
              <w:pStyle w:val="KeinLeerraum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809" w:type="dxa"/>
          </w:tcPr>
          <w:p w:rsidR="00893384" w:rsidRPr="005434F4" w:rsidRDefault="00893384" w:rsidP="00893384">
            <w:pPr>
              <w:pStyle w:val="KeinLeerraum"/>
              <w:rPr>
                <w:rFonts w:ascii="Tahoma" w:hAnsi="Tahoma" w:cs="Tahoma"/>
                <w:bCs/>
                <w:sz w:val="18"/>
                <w:szCs w:val="22"/>
              </w:rPr>
            </w:pPr>
            <w:r w:rsidRPr="005434F4">
              <w:rPr>
                <w:rFonts w:ascii="Tahoma" w:hAnsi="Tahoma" w:cs="Tahoma"/>
                <w:bCs/>
                <w:sz w:val="18"/>
                <w:szCs w:val="22"/>
              </w:rPr>
              <w:t>sehr gut</w:t>
            </w:r>
          </w:p>
        </w:tc>
        <w:tc>
          <w:tcPr>
            <w:tcW w:w="759" w:type="dxa"/>
          </w:tcPr>
          <w:p w:rsidR="00893384" w:rsidRPr="005434F4" w:rsidRDefault="00893384" w:rsidP="00893384">
            <w:pPr>
              <w:pStyle w:val="KeinLeerraum"/>
              <w:rPr>
                <w:rFonts w:ascii="Tahoma" w:hAnsi="Tahoma" w:cs="Tahoma"/>
                <w:bCs/>
                <w:sz w:val="18"/>
                <w:szCs w:val="22"/>
              </w:rPr>
            </w:pPr>
            <w:r w:rsidRPr="005434F4">
              <w:rPr>
                <w:rFonts w:ascii="Tahoma" w:hAnsi="Tahoma" w:cs="Tahoma"/>
                <w:bCs/>
                <w:sz w:val="18"/>
                <w:szCs w:val="22"/>
              </w:rPr>
              <w:t>gut</w:t>
            </w:r>
          </w:p>
        </w:tc>
        <w:tc>
          <w:tcPr>
            <w:tcW w:w="1100" w:type="dxa"/>
          </w:tcPr>
          <w:p w:rsidR="00893384" w:rsidRPr="005434F4" w:rsidRDefault="00893384" w:rsidP="00893384">
            <w:pPr>
              <w:pStyle w:val="KeinLeerraum"/>
              <w:rPr>
                <w:rFonts w:ascii="Tahoma" w:hAnsi="Tahoma" w:cs="Tahoma"/>
                <w:bCs/>
                <w:sz w:val="18"/>
                <w:szCs w:val="22"/>
              </w:rPr>
            </w:pPr>
            <w:r w:rsidRPr="005434F4">
              <w:rPr>
                <w:rFonts w:ascii="Tahoma" w:hAnsi="Tahoma" w:cs="Tahoma"/>
                <w:bCs/>
                <w:sz w:val="18"/>
                <w:szCs w:val="22"/>
              </w:rPr>
              <w:t>zufrieden-stellend</w:t>
            </w:r>
          </w:p>
        </w:tc>
        <w:tc>
          <w:tcPr>
            <w:tcW w:w="1198" w:type="dxa"/>
          </w:tcPr>
          <w:p w:rsidR="00893384" w:rsidRPr="005434F4" w:rsidRDefault="00893384" w:rsidP="00893384">
            <w:pPr>
              <w:pStyle w:val="KeinLeerraum"/>
              <w:rPr>
                <w:rFonts w:ascii="Tahoma" w:hAnsi="Tahoma" w:cs="Tahoma"/>
                <w:bCs/>
                <w:sz w:val="18"/>
                <w:szCs w:val="22"/>
              </w:rPr>
            </w:pPr>
            <w:r w:rsidRPr="005434F4">
              <w:rPr>
                <w:rFonts w:ascii="Tahoma" w:hAnsi="Tahoma" w:cs="Tahoma"/>
                <w:bCs/>
                <w:sz w:val="18"/>
                <w:szCs w:val="22"/>
              </w:rPr>
              <w:t>ausreichend</w:t>
            </w:r>
          </w:p>
        </w:tc>
        <w:tc>
          <w:tcPr>
            <w:tcW w:w="1198" w:type="dxa"/>
          </w:tcPr>
          <w:p w:rsidR="00893384" w:rsidRPr="005434F4" w:rsidRDefault="00893384" w:rsidP="00893384">
            <w:pPr>
              <w:pStyle w:val="KeinLeerraum"/>
              <w:rPr>
                <w:rFonts w:ascii="Tahoma" w:hAnsi="Tahoma" w:cs="Tahoma"/>
                <w:bCs/>
                <w:sz w:val="18"/>
                <w:szCs w:val="22"/>
              </w:rPr>
            </w:pPr>
            <w:r w:rsidRPr="005434F4">
              <w:rPr>
                <w:rFonts w:ascii="Tahoma" w:hAnsi="Tahoma" w:cs="Tahoma"/>
                <w:bCs/>
                <w:sz w:val="18"/>
                <w:szCs w:val="22"/>
              </w:rPr>
              <w:t>nicht ausreichend</w:t>
            </w:r>
          </w:p>
        </w:tc>
        <w:tc>
          <w:tcPr>
            <w:tcW w:w="1154" w:type="dxa"/>
          </w:tcPr>
          <w:p w:rsidR="00893384" w:rsidRPr="005434F4" w:rsidRDefault="00893384" w:rsidP="00893384">
            <w:pPr>
              <w:pStyle w:val="KeinLeerraum"/>
              <w:rPr>
                <w:rFonts w:ascii="Tahoma" w:hAnsi="Tahoma" w:cs="Tahoma"/>
                <w:bCs/>
                <w:sz w:val="18"/>
                <w:szCs w:val="22"/>
              </w:rPr>
            </w:pPr>
            <w:r w:rsidRPr="005434F4">
              <w:rPr>
                <w:rFonts w:ascii="Tahoma" w:hAnsi="Tahoma" w:cs="Tahoma"/>
                <w:bCs/>
                <w:sz w:val="18"/>
                <w:szCs w:val="22"/>
              </w:rPr>
              <w:t>konnte nicht beobachtet werden</w:t>
            </w:r>
          </w:p>
        </w:tc>
        <w:tc>
          <w:tcPr>
            <w:tcW w:w="1095" w:type="dxa"/>
          </w:tcPr>
          <w:p w:rsidR="00893384" w:rsidRPr="005434F4" w:rsidRDefault="00893384" w:rsidP="00893384">
            <w:pPr>
              <w:pStyle w:val="KeinLeerraum"/>
              <w:rPr>
                <w:rFonts w:ascii="Tahoma" w:hAnsi="Tahoma" w:cs="Tahoma"/>
                <w:bCs/>
                <w:sz w:val="18"/>
                <w:szCs w:val="22"/>
              </w:rPr>
            </w:pPr>
            <w:r w:rsidRPr="005434F4">
              <w:rPr>
                <w:rFonts w:ascii="Tahoma" w:hAnsi="Tahoma" w:cs="Tahoma"/>
                <w:bCs/>
                <w:sz w:val="18"/>
                <w:szCs w:val="22"/>
              </w:rPr>
              <w:t>für das Praktikum nicht relevant</w:t>
            </w:r>
          </w:p>
        </w:tc>
      </w:tr>
      <w:tr w:rsidR="005434F4" w:rsidRPr="005434F4" w:rsidTr="00893384">
        <w:trPr>
          <w:trHeight w:val="340"/>
        </w:trPr>
        <w:tc>
          <w:tcPr>
            <w:tcW w:w="2649" w:type="dxa"/>
          </w:tcPr>
          <w:p w:rsidR="00893384" w:rsidRPr="005434F4" w:rsidRDefault="00893384" w:rsidP="00893384">
            <w:pPr>
              <w:pStyle w:val="KeinLeerraum"/>
              <w:rPr>
                <w:rFonts w:ascii="Tahoma" w:hAnsi="Tahoma" w:cs="Tahoma"/>
                <w:bCs/>
                <w:sz w:val="22"/>
                <w:szCs w:val="22"/>
              </w:rPr>
            </w:pPr>
            <w:r w:rsidRPr="005434F4">
              <w:rPr>
                <w:rFonts w:ascii="Tahoma" w:hAnsi="Tahoma" w:cs="Tahoma"/>
                <w:bCs/>
                <w:sz w:val="22"/>
                <w:szCs w:val="22"/>
              </w:rPr>
              <w:t>Pünktlichkeit</w:t>
            </w:r>
          </w:p>
        </w:tc>
        <w:tc>
          <w:tcPr>
            <w:tcW w:w="809" w:type="dxa"/>
          </w:tcPr>
          <w:p w:rsidR="00893384" w:rsidRPr="005434F4" w:rsidRDefault="00893384" w:rsidP="00893384">
            <w:pPr>
              <w:pStyle w:val="KeinLeerraum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759" w:type="dxa"/>
          </w:tcPr>
          <w:p w:rsidR="00893384" w:rsidRPr="005434F4" w:rsidRDefault="00893384" w:rsidP="00893384">
            <w:pPr>
              <w:pStyle w:val="KeinLeerraum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1100" w:type="dxa"/>
          </w:tcPr>
          <w:p w:rsidR="00893384" w:rsidRPr="005434F4" w:rsidRDefault="00893384" w:rsidP="00893384">
            <w:pPr>
              <w:pStyle w:val="KeinLeerraum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1198" w:type="dxa"/>
          </w:tcPr>
          <w:p w:rsidR="00893384" w:rsidRPr="005434F4" w:rsidRDefault="00893384" w:rsidP="00893384">
            <w:pPr>
              <w:pStyle w:val="KeinLeerraum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1198" w:type="dxa"/>
          </w:tcPr>
          <w:p w:rsidR="00893384" w:rsidRPr="005434F4" w:rsidRDefault="00893384" w:rsidP="00893384">
            <w:pPr>
              <w:pStyle w:val="KeinLeerraum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1154" w:type="dxa"/>
          </w:tcPr>
          <w:p w:rsidR="00893384" w:rsidRPr="005434F4" w:rsidRDefault="00893384" w:rsidP="00893384">
            <w:pPr>
              <w:pStyle w:val="KeinLeerraum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1095" w:type="dxa"/>
          </w:tcPr>
          <w:p w:rsidR="00893384" w:rsidRPr="005434F4" w:rsidRDefault="00893384" w:rsidP="00893384">
            <w:pPr>
              <w:pStyle w:val="KeinLeerraum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  <w:tr w:rsidR="005434F4" w:rsidRPr="005434F4" w:rsidTr="00893384">
        <w:trPr>
          <w:trHeight w:val="340"/>
        </w:trPr>
        <w:tc>
          <w:tcPr>
            <w:tcW w:w="2649" w:type="dxa"/>
          </w:tcPr>
          <w:p w:rsidR="00893384" w:rsidRPr="005434F4" w:rsidRDefault="00893384" w:rsidP="00893384">
            <w:pPr>
              <w:pStyle w:val="KeinLeerraum"/>
              <w:rPr>
                <w:rFonts w:ascii="Tahoma" w:hAnsi="Tahoma" w:cs="Tahoma"/>
                <w:bCs/>
                <w:sz w:val="22"/>
                <w:szCs w:val="22"/>
              </w:rPr>
            </w:pPr>
            <w:r w:rsidRPr="005434F4">
              <w:rPr>
                <w:rFonts w:ascii="Tahoma" w:hAnsi="Tahoma" w:cs="Tahoma"/>
                <w:bCs/>
                <w:sz w:val="22"/>
                <w:szCs w:val="22"/>
              </w:rPr>
              <w:t>Respektvoller Umgang</w:t>
            </w:r>
          </w:p>
        </w:tc>
        <w:tc>
          <w:tcPr>
            <w:tcW w:w="809" w:type="dxa"/>
          </w:tcPr>
          <w:p w:rsidR="00893384" w:rsidRPr="005434F4" w:rsidRDefault="00893384" w:rsidP="00893384">
            <w:pPr>
              <w:pStyle w:val="KeinLeerraum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759" w:type="dxa"/>
          </w:tcPr>
          <w:p w:rsidR="00893384" w:rsidRPr="005434F4" w:rsidRDefault="00893384" w:rsidP="00893384">
            <w:pPr>
              <w:pStyle w:val="KeinLeerraum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1100" w:type="dxa"/>
          </w:tcPr>
          <w:p w:rsidR="00893384" w:rsidRPr="005434F4" w:rsidRDefault="00893384" w:rsidP="00893384">
            <w:pPr>
              <w:pStyle w:val="KeinLeerraum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1198" w:type="dxa"/>
          </w:tcPr>
          <w:p w:rsidR="00893384" w:rsidRPr="005434F4" w:rsidRDefault="00893384" w:rsidP="00893384">
            <w:pPr>
              <w:pStyle w:val="KeinLeerraum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1198" w:type="dxa"/>
          </w:tcPr>
          <w:p w:rsidR="00893384" w:rsidRPr="005434F4" w:rsidRDefault="00893384" w:rsidP="00893384">
            <w:pPr>
              <w:pStyle w:val="KeinLeerraum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1154" w:type="dxa"/>
          </w:tcPr>
          <w:p w:rsidR="00893384" w:rsidRPr="005434F4" w:rsidRDefault="00893384" w:rsidP="00893384">
            <w:pPr>
              <w:pStyle w:val="KeinLeerraum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1095" w:type="dxa"/>
          </w:tcPr>
          <w:p w:rsidR="00893384" w:rsidRPr="005434F4" w:rsidRDefault="00893384" w:rsidP="00893384">
            <w:pPr>
              <w:pStyle w:val="KeinLeerraum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  <w:tr w:rsidR="005434F4" w:rsidRPr="005434F4" w:rsidTr="00893384">
        <w:trPr>
          <w:trHeight w:val="340"/>
        </w:trPr>
        <w:tc>
          <w:tcPr>
            <w:tcW w:w="2649" w:type="dxa"/>
          </w:tcPr>
          <w:p w:rsidR="00893384" w:rsidRPr="005434F4" w:rsidRDefault="00893384" w:rsidP="00893384">
            <w:pPr>
              <w:pStyle w:val="KeinLeerraum"/>
              <w:rPr>
                <w:rFonts w:ascii="Tahoma" w:hAnsi="Tahoma" w:cs="Tahoma"/>
                <w:bCs/>
                <w:sz w:val="22"/>
                <w:szCs w:val="22"/>
              </w:rPr>
            </w:pPr>
            <w:r w:rsidRPr="005434F4">
              <w:rPr>
                <w:rFonts w:ascii="Tahoma" w:hAnsi="Tahoma" w:cs="Tahoma"/>
                <w:bCs/>
                <w:sz w:val="22"/>
                <w:szCs w:val="22"/>
              </w:rPr>
              <w:t>Zuverlässigkeit</w:t>
            </w:r>
          </w:p>
        </w:tc>
        <w:tc>
          <w:tcPr>
            <w:tcW w:w="809" w:type="dxa"/>
          </w:tcPr>
          <w:p w:rsidR="00893384" w:rsidRPr="005434F4" w:rsidRDefault="00893384" w:rsidP="00893384">
            <w:pPr>
              <w:pStyle w:val="KeinLeerraum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759" w:type="dxa"/>
          </w:tcPr>
          <w:p w:rsidR="00893384" w:rsidRPr="005434F4" w:rsidRDefault="00893384" w:rsidP="00893384">
            <w:pPr>
              <w:pStyle w:val="KeinLeerraum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1100" w:type="dxa"/>
          </w:tcPr>
          <w:p w:rsidR="00893384" w:rsidRPr="005434F4" w:rsidRDefault="00893384" w:rsidP="00893384">
            <w:pPr>
              <w:pStyle w:val="KeinLeerraum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1198" w:type="dxa"/>
          </w:tcPr>
          <w:p w:rsidR="00893384" w:rsidRPr="005434F4" w:rsidRDefault="00893384" w:rsidP="00893384">
            <w:pPr>
              <w:pStyle w:val="KeinLeerraum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1198" w:type="dxa"/>
          </w:tcPr>
          <w:p w:rsidR="00893384" w:rsidRPr="005434F4" w:rsidRDefault="00893384" w:rsidP="00893384">
            <w:pPr>
              <w:pStyle w:val="KeinLeerraum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1154" w:type="dxa"/>
          </w:tcPr>
          <w:p w:rsidR="00893384" w:rsidRPr="005434F4" w:rsidRDefault="00893384" w:rsidP="00893384">
            <w:pPr>
              <w:pStyle w:val="KeinLeerraum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1095" w:type="dxa"/>
          </w:tcPr>
          <w:p w:rsidR="00893384" w:rsidRPr="005434F4" w:rsidRDefault="00893384" w:rsidP="00893384">
            <w:pPr>
              <w:pStyle w:val="KeinLeerraum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  <w:tr w:rsidR="005434F4" w:rsidRPr="005434F4" w:rsidTr="00893384">
        <w:trPr>
          <w:trHeight w:val="340"/>
        </w:trPr>
        <w:tc>
          <w:tcPr>
            <w:tcW w:w="2649" w:type="dxa"/>
          </w:tcPr>
          <w:p w:rsidR="00893384" w:rsidRPr="005434F4" w:rsidRDefault="00893384" w:rsidP="00893384">
            <w:pPr>
              <w:pStyle w:val="KeinLeerraum"/>
              <w:rPr>
                <w:rFonts w:ascii="Tahoma" w:hAnsi="Tahoma" w:cs="Tahoma"/>
                <w:bCs/>
                <w:sz w:val="22"/>
                <w:szCs w:val="22"/>
              </w:rPr>
            </w:pPr>
            <w:r w:rsidRPr="005434F4">
              <w:rPr>
                <w:rFonts w:ascii="Tahoma" w:hAnsi="Tahoma" w:cs="Tahoma"/>
                <w:bCs/>
                <w:sz w:val="22"/>
                <w:szCs w:val="22"/>
              </w:rPr>
              <w:t>Umgang mit Kritik</w:t>
            </w:r>
          </w:p>
        </w:tc>
        <w:tc>
          <w:tcPr>
            <w:tcW w:w="809" w:type="dxa"/>
          </w:tcPr>
          <w:p w:rsidR="00893384" w:rsidRPr="005434F4" w:rsidRDefault="00893384" w:rsidP="00893384">
            <w:pPr>
              <w:pStyle w:val="KeinLeerraum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759" w:type="dxa"/>
          </w:tcPr>
          <w:p w:rsidR="00893384" w:rsidRPr="005434F4" w:rsidRDefault="00893384" w:rsidP="00893384">
            <w:pPr>
              <w:pStyle w:val="KeinLeerraum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1100" w:type="dxa"/>
          </w:tcPr>
          <w:p w:rsidR="00893384" w:rsidRPr="005434F4" w:rsidRDefault="00893384" w:rsidP="00893384">
            <w:pPr>
              <w:pStyle w:val="KeinLeerraum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1198" w:type="dxa"/>
          </w:tcPr>
          <w:p w:rsidR="00893384" w:rsidRPr="005434F4" w:rsidRDefault="00893384" w:rsidP="00893384">
            <w:pPr>
              <w:pStyle w:val="KeinLeerraum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1198" w:type="dxa"/>
          </w:tcPr>
          <w:p w:rsidR="00893384" w:rsidRPr="005434F4" w:rsidRDefault="00893384" w:rsidP="00893384">
            <w:pPr>
              <w:pStyle w:val="KeinLeerraum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1154" w:type="dxa"/>
          </w:tcPr>
          <w:p w:rsidR="00893384" w:rsidRPr="005434F4" w:rsidRDefault="00893384" w:rsidP="00893384">
            <w:pPr>
              <w:pStyle w:val="KeinLeerraum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1095" w:type="dxa"/>
          </w:tcPr>
          <w:p w:rsidR="00893384" w:rsidRPr="005434F4" w:rsidRDefault="00893384" w:rsidP="00893384">
            <w:pPr>
              <w:pStyle w:val="KeinLeerraum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  <w:tr w:rsidR="005434F4" w:rsidRPr="005434F4" w:rsidTr="00893384">
        <w:trPr>
          <w:trHeight w:val="340"/>
        </w:trPr>
        <w:tc>
          <w:tcPr>
            <w:tcW w:w="2649" w:type="dxa"/>
          </w:tcPr>
          <w:p w:rsidR="00893384" w:rsidRPr="005434F4" w:rsidRDefault="00893384" w:rsidP="00893384">
            <w:pPr>
              <w:pStyle w:val="KeinLeerraum"/>
              <w:rPr>
                <w:rFonts w:ascii="Tahoma" w:hAnsi="Tahoma" w:cs="Tahoma"/>
                <w:bCs/>
                <w:sz w:val="22"/>
                <w:szCs w:val="22"/>
              </w:rPr>
            </w:pPr>
            <w:r w:rsidRPr="005434F4">
              <w:rPr>
                <w:rFonts w:ascii="Tahoma" w:hAnsi="Tahoma" w:cs="Tahoma"/>
                <w:bCs/>
                <w:sz w:val="22"/>
                <w:szCs w:val="22"/>
              </w:rPr>
              <w:t>Teamfähigkeit</w:t>
            </w:r>
          </w:p>
        </w:tc>
        <w:tc>
          <w:tcPr>
            <w:tcW w:w="809" w:type="dxa"/>
          </w:tcPr>
          <w:p w:rsidR="00893384" w:rsidRPr="005434F4" w:rsidRDefault="00893384" w:rsidP="00893384">
            <w:pPr>
              <w:pStyle w:val="KeinLeerraum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759" w:type="dxa"/>
          </w:tcPr>
          <w:p w:rsidR="00893384" w:rsidRPr="005434F4" w:rsidRDefault="00893384" w:rsidP="00893384">
            <w:pPr>
              <w:pStyle w:val="KeinLeerraum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1100" w:type="dxa"/>
          </w:tcPr>
          <w:p w:rsidR="00893384" w:rsidRPr="005434F4" w:rsidRDefault="00893384" w:rsidP="00893384">
            <w:pPr>
              <w:pStyle w:val="KeinLeerraum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1198" w:type="dxa"/>
          </w:tcPr>
          <w:p w:rsidR="00893384" w:rsidRPr="005434F4" w:rsidRDefault="00893384" w:rsidP="00893384">
            <w:pPr>
              <w:pStyle w:val="KeinLeerraum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1198" w:type="dxa"/>
          </w:tcPr>
          <w:p w:rsidR="00893384" w:rsidRPr="005434F4" w:rsidRDefault="00893384" w:rsidP="00893384">
            <w:pPr>
              <w:pStyle w:val="KeinLeerraum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1154" w:type="dxa"/>
          </w:tcPr>
          <w:p w:rsidR="00893384" w:rsidRPr="005434F4" w:rsidRDefault="00893384" w:rsidP="00893384">
            <w:pPr>
              <w:pStyle w:val="KeinLeerraum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1095" w:type="dxa"/>
          </w:tcPr>
          <w:p w:rsidR="00893384" w:rsidRPr="005434F4" w:rsidRDefault="00893384" w:rsidP="00893384">
            <w:pPr>
              <w:pStyle w:val="KeinLeerraum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  <w:tr w:rsidR="005434F4" w:rsidRPr="005434F4" w:rsidTr="00893384">
        <w:trPr>
          <w:trHeight w:val="340"/>
        </w:trPr>
        <w:tc>
          <w:tcPr>
            <w:tcW w:w="2649" w:type="dxa"/>
          </w:tcPr>
          <w:p w:rsidR="00893384" w:rsidRPr="005434F4" w:rsidRDefault="00893384" w:rsidP="00893384">
            <w:pPr>
              <w:pStyle w:val="KeinLeerraum"/>
              <w:rPr>
                <w:rFonts w:ascii="Tahoma" w:hAnsi="Tahoma" w:cs="Tahoma"/>
                <w:bCs/>
                <w:sz w:val="22"/>
                <w:szCs w:val="22"/>
              </w:rPr>
            </w:pPr>
            <w:r w:rsidRPr="005434F4">
              <w:rPr>
                <w:rFonts w:ascii="Tahoma" w:hAnsi="Tahoma" w:cs="Tahoma"/>
                <w:bCs/>
                <w:sz w:val="22"/>
                <w:szCs w:val="22"/>
              </w:rPr>
              <w:t>Motivation/Interesse</w:t>
            </w:r>
          </w:p>
        </w:tc>
        <w:tc>
          <w:tcPr>
            <w:tcW w:w="809" w:type="dxa"/>
          </w:tcPr>
          <w:p w:rsidR="00893384" w:rsidRPr="005434F4" w:rsidRDefault="00893384" w:rsidP="00893384">
            <w:pPr>
              <w:pStyle w:val="KeinLeerraum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759" w:type="dxa"/>
          </w:tcPr>
          <w:p w:rsidR="00893384" w:rsidRPr="005434F4" w:rsidRDefault="00893384" w:rsidP="00893384">
            <w:pPr>
              <w:pStyle w:val="KeinLeerraum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1100" w:type="dxa"/>
          </w:tcPr>
          <w:p w:rsidR="00893384" w:rsidRPr="005434F4" w:rsidRDefault="00893384" w:rsidP="00893384">
            <w:pPr>
              <w:pStyle w:val="KeinLeerraum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1198" w:type="dxa"/>
          </w:tcPr>
          <w:p w:rsidR="00893384" w:rsidRPr="005434F4" w:rsidRDefault="00893384" w:rsidP="00893384">
            <w:pPr>
              <w:pStyle w:val="KeinLeerraum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1198" w:type="dxa"/>
          </w:tcPr>
          <w:p w:rsidR="00893384" w:rsidRPr="005434F4" w:rsidRDefault="00893384" w:rsidP="00893384">
            <w:pPr>
              <w:pStyle w:val="KeinLeerraum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1154" w:type="dxa"/>
          </w:tcPr>
          <w:p w:rsidR="00893384" w:rsidRPr="005434F4" w:rsidRDefault="00893384" w:rsidP="00893384">
            <w:pPr>
              <w:pStyle w:val="KeinLeerraum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1095" w:type="dxa"/>
          </w:tcPr>
          <w:p w:rsidR="00893384" w:rsidRPr="005434F4" w:rsidRDefault="00893384" w:rsidP="00893384">
            <w:pPr>
              <w:pStyle w:val="KeinLeerraum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  <w:tr w:rsidR="005434F4" w:rsidRPr="005434F4" w:rsidTr="00893384">
        <w:trPr>
          <w:trHeight w:val="340"/>
        </w:trPr>
        <w:tc>
          <w:tcPr>
            <w:tcW w:w="2649" w:type="dxa"/>
          </w:tcPr>
          <w:p w:rsidR="00893384" w:rsidRPr="005434F4" w:rsidRDefault="00893384" w:rsidP="00893384">
            <w:pPr>
              <w:pStyle w:val="KeinLeerraum"/>
              <w:rPr>
                <w:rFonts w:ascii="Tahoma" w:hAnsi="Tahoma" w:cs="Tahoma"/>
                <w:bCs/>
                <w:sz w:val="22"/>
                <w:szCs w:val="22"/>
              </w:rPr>
            </w:pPr>
            <w:r w:rsidRPr="005434F4">
              <w:rPr>
                <w:rFonts w:ascii="Tahoma" w:hAnsi="Tahoma" w:cs="Tahoma"/>
                <w:bCs/>
                <w:sz w:val="22"/>
                <w:szCs w:val="22"/>
              </w:rPr>
              <w:t>Auffassungsgabe</w:t>
            </w:r>
          </w:p>
        </w:tc>
        <w:tc>
          <w:tcPr>
            <w:tcW w:w="809" w:type="dxa"/>
          </w:tcPr>
          <w:p w:rsidR="00893384" w:rsidRPr="005434F4" w:rsidRDefault="00893384" w:rsidP="00893384">
            <w:pPr>
              <w:pStyle w:val="KeinLeerraum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759" w:type="dxa"/>
          </w:tcPr>
          <w:p w:rsidR="00893384" w:rsidRPr="005434F4" w:rsidRDefault="00893384" w:rsidP="00893384">
            <w:pPr>
              <w:pStyle w:val="KeinLeerraum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1100" w:type="dxa"/>
          </w:tcPr>
          <w:p w:rsidR="00893384" w:rsidRPr="005434F4" w:rsidRDefault="00893384" w:rsidP="00893384">
            <w:pPr>
              <w:pStyle w:val="KeinLeerraum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1198" w:type="dxa"/>
          </w:tcPr>
          <w:p w:rsidR="00893384" w:rsidRPr="005434F4" w:rsidRDefault="00893384" w:rsidP="00893384">
            <w:pPr>
              <w:pStyle w:val="KeinLeerraum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1198" w:type="dxa"/>
          </w:tcPr>
          <w:p w:rsidR="00893384" w:rsidRPr="005434F4" w:rsidRDefault="00893384" w:rsidP="00893384">
            <w:pPr>
              <w:pStyle w:val="KeinLeerraum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1154" w:type="dxa"/>
          </w:tcPr>
          <w:p w:rsidR="00893384" w:rsidRPr="005434F4" w:rsidRDefault="00893384" w:rsidP="00893384">
            <w:pPr>
              <w:pStyle w:val="KeinLeerraum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1095" w:type="dxa"/>
          </w:tcPr>
          <w:p w:rsidR="00893384" w:rsidRPr="005434F4" w:rsidRDefault="00893384" w:rsidP="00893384">
            <w:pPr>
              <w:pStyle w:val="KeinLeerraum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  <w:tr w:rsidR="005434F4" w:rsidRPr="005434F4" w:rsidTr="00893384">
        <w:trPr>
          <w:trHeight w:val="340"/>
        </w:trPr>
        <w:tc>
          <w:tcPr>
            <w:tcW w:w="2649" w:type="dxa"/>
          </w:tcPr>
          <w:p w:rsidR="00893384" w:rsidRPr="005434F4" w:rsidRDefault="00893384" w:rsidP="00893384">
            <w:pPr>
              <w:pStyle w:val="KeinLeerraum"/>
              <w:rPr>
                <w:rFonts w:ascii="Tahoma" w:hAnsi="Tahoma" w:cs="Tahoma"/>
                <w:bCs/>
                <w:sz w:val="22"/>
                <w:szCs w:val="22"/>
              </w:rPr>
            </w:pPr>
            <w:r w:rsidRPr="005434F4">
              <w:rPr>
                <w:rFonts w:ascii="Tahoma" w:hAnsi="Tahoma" w:cs="Tahoma"/>
                <w:bCs/>
                <w:sz w:val="22"/>
                <w:szCs w:val="22"/>
              </w:rPr>
              <w:t>Belastbarkeit</w:t>
            </w:r>
          </w:p>
        </w:tc>
        <w:tc>
          <w:tcPr>
            <w:tcW w:w="809" w:type="dxa"/>
          </w:tcPr>
          <w:p w:rsidR="00893384" w:rsidRPr="005434F4" w:rsidRDefault="00893384" w:rsidP="00893384">
            <w:pPr>
              <w:pStyle w:val="KeinLeerraum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759" w:type="dxa"/>
          </w:tcPr>
          <w:p w:rsidR="00893384" w:rsidRPr="005434F4" w:rsidRDefault="00893384" w:rsidP="00893384">
            <w:pPr>
              <w:pStyle w:val="KeinLeerraum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1100" w:type="dxa"/>
          </w:tcPr>
          <w:p w:rsidR="00893384" w:rsidRPr="005434F4" w:rsidRDefault="00893384" w:rsidP="00893384">
            <w:pPr>
              <w:pStyle w:val="KeinLeerraum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1198" w:type="dxa"/>
          </w:tcPr>
          <w:p w:rsidR="00893384" w:rsidRPr="005434F4" w:rsidRDefault="00893384" w:rsidP="00893384">
            <w:pPr>
              <w:pStyle w:val="KeinLeerraum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1198" w:type="dxa"/>
          </w:tcPr>
          <w:p w:rsidR="00893384" w:rsidRPr="005434F4" w:rsidRDefault="00893384" w:rsidP="00893384">
            <w:pPr>
              <w:pStyle w:val="KeinLeerraum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1154" w:type="dxa"/>
          </w:tcPr>
          <w:p w:rsidR="00893384" w:rsidRPr="005434F4" w:rsidRDefault="00893384" w:rsidP="00893384">
            <w:pPr>
              <w:pStyle w:val="KeinLeerraum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1095" w:type="dxa"/>
          </w:tcPr>
          <w:p w:rsidR="00893384" w:rsidRPr="005434F4" w:rsidRDefault="00893384" w:rsidP="00893384">
            <w:pPr>
              <w:pStyle w:val="KeinLeerraum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  <w:tr w:rsidR="005434F4" w:rsidRPr="005434F4" w:rsidTr="00893384">
        <w:trPr>
          <w:trHeight w:val="340"/>
        </w:trPr>
        <w:tc>
          <w:tcPr>
            <w:tcW w:w="2649" w:type="dxa"/>
          </w:tcPr>
          <w:p w:rsidR="00893384" w:rsidRPr="005434F4" w:rsidRDefault="00893384" w:rsidP="00893384">
            <w:pPr>
              <w:pStyle w:val="KeinLeerraum"/>
              <w:rPr>
                <w:rFonts w:ascii="Tahoma" w:hAnsi="Tahoma" w:cs="Tahoma"/>
                <w:bCs/>
                <w:sz w:val="22"/>
                <w:szCs w:val="22"/>
              </w:rPr>
            </w:pPr>
            <w:r w:rsidRPr="005434F4">
              <w:rPr>
                <w:rFonts w:ascii="Tahoma" w:hAnsi="Tahoma" w:cs="Tahoma"/>
                <w:bCs/>
                <w:sz w:val="22"/>
                <w:szCs w:val="22"/>
              </w:rPr>
              <w:t>Qualität/Sorgfalt</w:t>
            </w:r>
          </w:p>
        </w:tc>
        <w:tc>
          <w:tcPr>
            <w:tcW w:w="809" w:type="dxa"/>
          </w:tcPr>
          <w:p w:rsidR="00893384" w:rsidRPr="005434F4" w:rsidRDefault="00893384" w:rsidP="00893384">
            <w:pPr>
              <w:pStyle w:val="KeinLeerraum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759" w:type="dxa"/>
          </w:tcPr>
          <w:p w:rsidR="00893384" w:rsidRPr="005434F4" w:rsidRDefault="00893384" w:rsidP="00893384">
            <w:pPr>
              <w:pStyle w:val="KeinLeerraum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1100" w:type="dxa"/>
          </w:tcPr>
          <w:p w:rsidR="00893384" w:rsidRPr="005434F4" w:rsidRDefault="00893384" w:rsidP="00893384">
            <w:pPr>
              <w:pStyle w:val="KeinLeerraum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1198" w:type="dxa"/>
          </w:tcPr>
          <w:p w:rsidR="00893384" w:rsidRPr="005434F4" w:rsidRDefault="00893384" w:rsidP="00893384">
            <w:pPr>
              <w:pStyle w:val="KeinLeerraum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1198" w:type="dxa"/>
          </w:tcPr>
          <w:p w:rsidR="00893384" w:rsidRPr="005434F4" w:rsidRDefault="00893384" w:rsidP="00893384">
            <w:pPr>
              <w:pStyle w:val="KeinLeerraum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1154" w:type="dxa"/>
          </w:tcPr>
          <w:p w:rsidR="00893384" w:rsidRPr="005434F4" w:rsidRDefault="00893384" w:rsidP="00893384">
            <w:pPr>
              <w:pStyle w:val="KeinLeerraum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1095" w:type="dxa"/>
          </w:tcPr>
          <w:p w:rsidR="00893384" w:rsidRPr="005434F4" w:rsidRDefault="00893384" w:rsidP="00893384">
            <w:pPr>
              <w:pStyle w:val="KeinLeerraum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  <w:tr w:rsidR="005434F4" w:rsidRPr="005434F4" w:rsidTr="00893384">
        <w:trPr>
          <w:trHeight w:val="340"/>
        </w:trPr>
        <w:tc>
          <w:tcPr>
            <w:tcW w:w="2649" w:type="dxa"/>
          </w:tcPr>
          <w:p w:rsidR="00893384" w:rsidRPr="005434F4" w:rsidRDefault="00893384" w:rsidP="00893384">
            <w:pPr>
              <w:pStyle w:val="KeinLeerraum"/>
              <w:rPr>
                <w:rFonts w:ascii="Tahoma" w:hAnsi="Tahoma" w:cs="Tahoma"/>
                <w:bCs/>
                <w:sz w:val="22"/>
                <w:szCs w:val="22"/>
              </w:rPr>
            </w:pPr>
            <w:r w:rsidRPr="005434F4">
              <w:rPr>
                <w:rFonts w:ascii="Tahoma" w:hAnsi="Tahoma" w:cs="Tahoma"/>
                <w:bCs/>
                <w:sz w:val="22"/>
                <w:szCs w:val="22"/>
              </w:rPr>
              <w:t>Arbeitstempo</w:t>
            </w:r>
          </w:p>
        </w:tc>
        <w:tc>
          <w:tcPr>
            <w:tcW w:w="809" w:type="dxa"/>
          </w:tcPr>
          <w:p w:rsidR="00893384" w:rsidRPr="005434F4" w:rsidRDefault="00893384" w:rsidP="00893384">
            <w:pPr>
              <w:pStyle w:val="KeinLeerraum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759" w:type="dxa"/>
          </w:tcPr>
          <w:p w:rsidR="00893384" w:rsidRPr="005434F4" w:rsidRDefault="00893384" w:rsidP="00893384">
            <w:pPr>
              <w:pStyle w:val="KeinLeerraum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1100" w:type="dxa"/>
          </w:tcPr>
          <w:p w:rsidR="00893384" w:rsidRPr="005434F4" w:rsidRDefault="00893384" w:rsidP="00893384">
            <w:pPr>
              <w:pStyle w:val="KeinLeerraum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1198" w:type="dxa"/>
          </w:tcPr>
          <w:p w:rsidR="00893384" w:rsidRPr="005434F4" w:rsidRDefault="00893384" w:rsidP="00893384">
            <w:pPr>
              <w:pStyle w:val="KeinLeerraum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1198" w:type="dxa"/>
          </w:tcPr>
          <w:p w:rsidR="00893384" w:rsidRPr="005434F4" w:rsidRDefault="00893384" w:rsidP="00893384">
            <w:pPr>
              <w:pStyle w:val="KeinLeerraum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1154" w:type="dxa"/>
          </w:tcPr>
          <w:p w:rsidR="00893384" w:rsidRPr="005434F4" w:rsidRDefault="00893384" w:rsidP="00893384">
            <w:pPr>
              <w:pStyle w:val="KeinLeerraum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1095" w:type="dxa"/>
          </w:tcPr>
          <w:p w:rsidR="00893384" w:rsidRPr="005434F4" w:rsidRDefault="00893384" w:rsidP="00893384">
            <w:pPr>
              <w:pStyle w:val="KeinLeerraum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  <w:tr w:rsidR="005434F4" w:rsidRPr="005434F4" w:rsidTr="00893384">
        <w:trPr>
          <w:trHeight w:val="340"/>
        </w:trPr>
        <w:tc>
          <w:tcPr>
            <w:tcW w:w="2649" w:type="dxa"/>
          </w:tcPr>
          <w:p w:rsidR="00893384" w:rsidRPr="005434F4" w:rsidRDefault="00893384" w:rsidP="00893384">
            <w:pPr>
              <w:pStyle w:val="KeinLeerraum"/>
              <w:rPr>
                <w:rFonts w:ascii="Tahoma" w:hAnsi="Tahoma" w:cs="Tahoma"/>
                <w:bCs/>
                <w:sz w:val="22"/>
                <w:szCs w:val="22"/>
              </w:rPr>
            </w:pPr>
            <w:proofErr w:type="gramStart"/>
            <w:r w:rsidRPr="005434F4">
              <w:rPr>
                <w:rFonts w:ascii="Tahoma" w:hAnsi="Tahoma" w:cs="Tahoma"/>
                <w:bCs/>
                <w:sz w:val="22"/>
                <w:szCs w:val="22"/>
              </w:rPr>
              <w:t>Eigeninitiative</w:t>
            </w:r>
            <w:proofErr w:type="gramEnd"/>
          </w:p>
        </w:tc>
        <w:tc>
          <w:tcPr>
            <w:tcW w:w="809" w:type="dxa"/>
          </w:tcPr>
          <w:p w:rsidR="00893384" w:rsidRPr="005434F4" w:rsidRDefault="00893384" w:rsidP="00893384">
            <w:pPr>
              <w:pStyle w:val="KeinLeerraum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759" w:type="dxa"/>
          </w:tcPr>
          <w:p w:rsidR="00893384" w:rsidRPr="005434F4" w:rsidRDefault="00893384" w:rsidP="00893384">
            <w:pPr>
              <w:pStyle w:val="KeinLeerraum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1100" w:type="dxa"/>
          </w:tcPr>
          <w:p w:rsidR="00893384" w:rsidRPr="005434F4" w:rsidRDefault="00893384" w:rsidP="00893384">
            <w:pPr>
              <w:pStyle w:val="KeinLeerraum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1198" w:type="dxa"/>
          </w:tcPr>
          <w:p w:rsidR="00893384" w:rsidRPr="005434F4" w:rsidRDefault="00893384" w:rsidP="00893384">
            <w:pPr>
              <w:pStyle w:val="KeinLeerraum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1198" w:type="dxa"/>
          </w:tcPr>
          <w:p w:rsidR="00893384" w:rsidRPr="005434F4" w:rsidRDefault="00893384" w:rsidP="00893384">
            <w:pPr>
              <w:pStyle w:val="KeinLeerraum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1154" w:type="dxa"/>
          </w:tcPr>
          <w:p w:rsidR="00893384" w:rsidRPr="005434F4" w:rsidRDefault="00893384" w:rsidP="00893384">
            <w:pPr>
              <w:pStyle w:val="KeinLeerraum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1095" w:type="dxa"/>
          </w:tcPr>
          <w:p w:rsidR="00893384" w:rsidRPr="005434F4" w:rsidRDefault="00893384" w:rsidP="00893384">
            <w:pPr>
              <w:pStyle w:val="KeinLeerraum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  <w:tr w:rsidR="005434F4" w:rsidRPr="005434F4" w:rsidTr="00893384">
        <w:trPr>
          <w:trHeight w:val="340"/>
        </w:trPr>
        <w:tc>
          <w:tcPr>
            <w:tcW w:w="2649" w:type="dxa"/>
          </w:tcPr>
          <w:p w:rsidR="00893384" w:rsidRPr="005434F4" w:rsidRDefault="00893384" w:rsidP="00893384">
            <w:pPr>
              <w:pStyle w:val="KeinLeerraum"/>
              <w:rPr>
                <w:rFonts w:ascii="Tahoma" w:hAnsi="Tahoma" w:cs="Tahoma"/>
                <w:bCs/>
                <w:sz w:val="22"/>
                <w:szCs w:val="22"/>
              </w:rPr>
            </w:pPr>
            <w:r w:rsidRPr="005434F4">
              <w:rPr>
                <w:rFonts w:ascii="Tahoma" w:hAnsi="Tahoma" w:cs="Tahoma"/>
                <w:bCs/>
                <w:sz w:val="22"/>
                <w:szCs w:val="22"/>
              </w:rPr>
              <w:t>Ordnung am Arbeitsplatz</w:t>
            </w:r>
          </w:p>
        </w:tc>
        <w:tc>
          <w:tcPr>
            <w:tcW w:w="809" w:type="dxa"/>
          </w:tcPr>
          <w:p w:rsidR="00893384" w:rsidRPr="005434F4" w:rsidRDefault="00893384" w:rsidP="00893384">
            <w:pPr>
              <w:pStyle w:val="KeinLeerraum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759" w:type="dxa"/>
          </w:tcPr>
          <w:p w:rsidR="00893384" w:rsidRPr="005434F4" w:rsidRDefault="00893384" w:rsidP="00893384">
            <w:pPr>
              <w:pStyle w:val="KeinLeerraum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1100" w:type="dxa"/>
          </w:tcPr>
          <w:p w:rsidR="00893384" w:rsidRPr="005434F4" w:rsidRDefault="00893384" w:rsidP="00893384">
            <w:pPr>
              <w:pStyle w:val="KeinLeerraum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1198" w:type="dxa"/>
          </w:tcPr>
          <w:p w:rsidR="00893384" w:rsidRPr="005434F4" w:rsidRDefault="00893384" w:rsidP="00893384">
            <w:pPr>
              <w:pStyle w:val="KeinLeerraum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1198" w:type="dxa"/>
          </w:tcPr>
          <w:p w:rsidR="00893384" w:rsidRPr="005434F4" w:rsidRDefault="00893384" w:rsidP="00893384">
            <w:pPr>
              <w:pStyle w:val="KeinLeerraum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1154" w:type="dxa"/>
          </w:tcPr>
          <w:p w:rsidR="00893384" w:rsidRPr="005434F4" w:rsidRDefault="00893384" w:rsidP="00893384">
            <w:pPr>
              <w:pStyle w:val="KeinLeerraum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1095" w:type="dxa"/>
          </w:tcPr>
          <w:p w:rsidR="00893384" w:rsidRPr="005434F4" w:rsidRDefault="00893384" w:rsidP="00893384">
            <w:pPr>
              <w:pStyle w:val="KeinLeerraum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  <w:tr w:rsidR="00893384" w:rsidRPr="005434F4" w:rsidTr="00893384">
        <w:trPr>
          <w:trHeight w:val="340"/>
        </w:trPr>
        <w:tc>
          <w:tcPr>
            <w:tcW w:w="2649" w:type="dxa"/>
          </w:tcPr>
          <w:p w:rsidR="00893384" w:rsidRPr="005434F4" w:rsidRDefault="00893384" w:rsidP="00893384">
            <w:pPr>
              <w:pStyle w:val="KeinLeerraum"/>
              <w:rPr>
                <w:rFonts w:ascii="Tahoma" w:hAnsi="Tahoma" w:cs="Tahoma"/>
                <w:bCs/>
                <w:sz w:val="22"/>
                <w:szCs w:val="22"/>
              </w:rPr>
            </w:pPr>
            <w:r w:rsidRPr="005434F4">
              <w:rPr>
                <w:rFonts w:ascii="Tahoma" w:hAnsi="Tahoma" w:cs="Tahoma"/>
                <w:bCs/>
                <w:sz w:val="22"/>
                <w:szCs w:val="22"/>
              </w:rPr>
              <w:t>Kommunikationsfähigkeit</w:t>
            </w:r>
          </w:p>
        </w:tc>
        <w:tc>
          <w:tcPr>
            <w:tcW w:w="809" w:type="dxa"/>
          </w:tcPr>
          <w:p w:rsidR="00893384" w:rsidRPr="005434F4" w:rsidRDefault="00893384" w:rsidP="00893384">
            <w:pPr>
              <w:pStyle w:val="KeinLeerraum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759" w:type="dxa"/>
          </w:tcPr>
          <w:p w:rsidR="00893384" w:rsidRPr="005434F4" w:rsidRDefault="00893384" w:rsidP="00893384">
            <w:pPr>
              <w:pStyle w:val="KeinLeerraum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1100" w:type="dxa"/>
          </w:tcPr>
          <w:p w:rsidR="00893384" w:rsidRPr="005434F4" w:rsidRDefault="00893384" w:rsidP="00893384">
            <w:pPr>
              <w:pStyle w:val="KeinLeerraum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1198" w:type="dxa"/>
          </w:tcPr>
          <w:p w:rsidR="00893384" w:rsidRPr="005434F4" w:rsidRDefault="00893384" w:rsidP="00893384">
            <w:pPr>
              <w:pStyle w:val="KeinLeerraum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1198" w:type="dxa"/>
          </w:tcPr>
          <w:p w:rsidR="00893384" w:rsidRPr="005434F4" w:rsidRDefault="00893384" w:rsidP="00893384">
            <w:pPr>
              <w:pStyle w:val="KeinLeerraum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1154" w:type="dxa"/>
          </w:tcPr>
          <w:p w:rsidR="00893384" w:rsidRPr="005434F4" w:rsidRDefault="00893384" w:rsidP="00893384">
            <w:pPr>
              <w:pStyle w:val="KeinLeerraum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1095" w:type="dxa"/>
          </w:tcPr>
          <w:p w:rsidR="00893384" w:rsidRPr="005434F4" w:rsidRDefault="00893384" w:rsidP="00893384">
            <w:pPr>
              <w:pStyle w:val="KeinLeerraum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</w:tbl>
    <w:p w:rsidR="00893384" w:rsidRPr="005434F4" w:rsidRDefault="00893384" w:rsidP="00893384">
      <w:pPr>
        <w:pStyle w:val="KeinLeerraum"/>
        <w:rPr>
          <w:rFonts w:ascii="Tahoma" w:hAnsi="Tahoma" w:cs="Tahoma"/>
          <w:sz w:val="20"/>
          <w:szCs w:val="20"/>
        </w:rPr>
      </w:pPr>
    </w:p>
    <w:p w:rsidR="00893384" w:rsidRPr="005434F4" w:rsidRDefault="00893384" w:rsidP="00893384">
      <w:pPr>
        <w:pStyle w:val="KeinLeerraum"/>
        <w:rPr>
          <w:rFonts w:ascii="Tahoma" w:hAnsi="Tahoma" w:cs="Tahoma"/>
          <w:sz w:val="22"/>
          <w:szCs w:val="22"/>
        </w:rPr>
      </w:pPr>
    </w:p>
    <w:p w:rsidR="00893384" w:rsidRPr="005434F4" w:rsidRDefault="00893384" w:rsidP="00893384">
      <w:pPr>
        <w:pStyle w:val="KeinLeerraum"/>
        <w:rPr>
          <w:rFonts w:ascii="Tahoma" w:hAnsi="Tahoma" w:cs="Tahoma"/>
          <w:sz w:val="22"/>
          <w:szCs w:val="22"/>
        </w:rPr>
      </w:pPr>
    </w:p>
    <w:p w:rsidR="00893384" w:rsidRPr="005434F4" w:rsidRDefault="00017D18" w:rsidP="00893384">
      <w:pPr>
        <w:pStyle w:val="KeinLeerraum"/>
        <w:rPr>
          <w:rFonts w:ascii="Tahoma" w:hAnsi="Tahoma" w:cs="Tahoma"/>
          <w:sz w:val="22"/>
          <w:szCs w:val="22"/>
        </w:rPr>
      </w:pPr>
      <w:r w:rsidRPr="005434F4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4170045</wp:posOffset>
                </wp:positionH>
                <wp:positionV relativeFrom="paragraph">
                  <wp:posOffset>5715</wp:posOffset>
                </wp:positionV>
                <wp:extent cx="161925" cy="161925"/>
                <wp:effectExtent l="7620" t="5715" r="11430" b="13335"/>
                <wp:wrapNone/>
                <wp:docPr id="3" name="Rechtec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5E8F4D" id="Rechteck 3" o:spid="_x0000_s1026" style="position:absolute;margin-left:328.35pt;margin-top:.45pt;width:12.75pt;height:12.7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"/>
            </w:pict>
          </mc:Fallback>
        </mc:AlternateContent>
      </w:r>
      <w:r w:rsidR="00893384" w:rsidRPr="005434F4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2719070</wp:posOffset>
                </wp:positionH>
                <wp:positionV relativeFrom="paragraph">
                  <wp:posOffset>5715</wp:posOffset>
                </wp:positionV>
                <wp:extent cx="161925" cy="161925"/>
                <wp:effectExtent l="13970" t="5715" r="5080" b="13335"/>
                <wp:wrapNone/>
                <wp:docPr id="1" name="Rechtec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BD69C2" id="Rechteck 1" o:spid="_x0000_s1026" style="position:absolute;margin-left:214.1pt;margin-top:.45pt;width:12.75pt;height:12.7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"/>
            </w:pict>
          </mc:Fallback>
        </mc:AlternateContent>
      </w:r>
      <w:r w:rsidRPr="005434F4">
        <w:rPr>
          <w:rFonts w:ascii="Tahoma" w:hAnsi="Tahoma" w:cs="Tahoma"/>
          <w:sz w:val="22"/>
          <w:szCs w:val="22"/>
          <w:u w:val="single"/>
        </w:rPr>
        <w:t>tendenziell</w:t>
      </w:r>
      <w:r w:rsidRPr="005434F4">
        <w:rPr>
          <w:rFonts w:ascii="Tahoma" w:hAnsi="Tahoma" w:cs="Tahoma"/>
          <w:sz w:val="22"/>
          <w:szCs w:val="22"/>
        </w:rPr>
        <w:t xml:space="preserve"> g</w:t>
      </w:r>
      <w:r w:rsidR="00893384" w:rsidRPr="005434F4">
        <w:rPr>
          <w:rFonts w:ascii="Tahoma" w:hAnsi="Tahoma" w:cs="Tahoma"/>
          <w:sz w:val="22"/>
          <w:szCs w:val="22"/>
        </w:rPr>
        <w:t>eeignet für diesen Beruf?                Ja                              Nein</w:t>
      </w:r>
      <w:r w:rsidRPr="005434F4">
        <w:rPr>
          <w:rFonts w:ascii="Tahoma" w:hAnsi="Tahoma" w:cs="Tahoma"/>
          <w:sz w:val="22"/>
          <w:szCs w:val="22"/>
        </w:rPr>
        <w:t xml:space="preserve">                 </w:t>
      </w:r>
    </w:p>
    <w:p w:rsidR="00893384" w:rsidRPr="005434F4" w:rsidRDefault="00893384" w:rsidP="00893384">
      <w:pPr>
        <w:pStyle w:val="KeinLeerraum"/>
        <w:rPr>
          <w:rFonts w:ascii="Tahoma" w:hAnsi="Tahoma" w:cs="Tahoma"/>
          <w:sz w:val="22"/>
          <w:szCs w:val="22"/>
        </w:rPr>
      </w:pPr>
    </w:p>
    <w:p w:rsidR="0002524C" w:rsidRPr="005434F4" w:rsidRDefault="0002524C" w:rsidP="00893384">
      <w:pPr>
        <w:pStyle w:val="KeinLeerraum"/>
        <w:rPr>
          <w:rFonts w:ascii="Tahoma" w:hAnsi="Tahoma" w:cs="Tahoma"/>
          <w:sz w:val="22"/>
          <w:szCs w:val="22"/>
        </w:rPr>
      </w:pPr>
    </w:p>
    <w:p w:rsidR="00893384" w:rsidRPr="005434F4" w:rsidRDefault="0002524C" w:rsidP="00893384">
      <w:pPr>
        <w:pStyle w:val="KeinLeerraum"/>
        <w:rPr>
          <w:rFonts w:ascii="Tahoma" w:hAnsi="Tahoma" w:cs="Tahoma"/>
          <w:sz w:val="22"/>
          <w:szCs w:val="22"/>
        </w:rPr>
      </w:pPr>
      <w:r w:rsidRPr="005434F4">
        <w:rPr>
          <w:rFonts w:ascii="Tahoma" w:hAnsi="Tahoma" w:cs="Tahoma"/>
          <w:sz w:val="22"/>
          <w:szCs w:val="22"/>
        </w:rPr>
        <w:t>Fehltage (entschuldigt) am: _________________________________________________________</w:t>
      </w:r>
    </w:p>
    <w:p w:rsidR="0002524C" w:rsidRPr="005434F4" w:rsidRDefault="0002524C" w:rsidP="00893384">
      <w:pPr>
        <w:pStyle w:val="KeinLeerraum"/>
        <w:rPr>
          <w:rFonts w:ascii="Tahoma" w:hAnsi="Tahoma" w:cs="Tahoma"/>
          <w:sz w:val="22"/>
          <w:szCs w:val="22"/>
        </w:rPr>
      </w:pPr>
    </w:p>
    <w:p w:rsidR="0002524C" w:rsidRPr="005434F4" w:rsidRDefault="0002524C" w:rsidP="00893384">
      <w:pPr>
        <w:pStyle w:val="KeinLeerraum"/>
        <w:rPr>
          <w:rFonts w:ascii="Tahoma" w:hAnsi="Tahoma" w:cs="Tahoma"/>
          <w:sz w:val="22"/>
          <w:szCs w:val="22"/>
        </w:rPr>
      </w:pPr>
      <w:r w:rsidRPr="005434F4">
        <w:rPr>
          <w:rFonts w:ascii="Tahoma" w:hAnsi="Tahoma" w:cs="Tahoma"/>
          <w:sz w:val="22"/>
          <w:szCs w:val="22"/>
        </w:rPr>
        <w:t>Fehltage (unentschuldigt) am: _______________________________________________________</w:t>
      </w:r>
    </w:p>
    <w:p w:rsidR="00893384" w:rsidRPr="005434F4" w:rsidRDefault="00893384" w:rsidP="00893384">
      <w:pPr>
        <w:pStyle w:val="KeinLeerraum"/>
        <w:rPr>
          <w:rFonts w:ascii="Tahoma" w:hAnsi="Tahoma" w:cs="Tahoma"/>
          <w:sz w:val="22"/>
          <w:szCs w:val="22"/>
        </w:rPr>
      </w:pPr>
    </w:p>
    <w:p w:rsidR="003D416D" w:rsidRPr="005434F4" w:rsidRDefault="003D416D" w:rsidP="00893384">
      <w:pPr>
        <w:pStyle w:val="KeinLeerraum"/>
        <w:rPr>
          <w:rFonts w:ascii="Tahoma" w:hAnsi="Tahoma" w:cs="Tahoma"/>
          <w:sz w:val="22"/>
          <w:szCs w:val="22"/>
        </w:rPr>
      </w:pPr>
    </w:p>
    <w:p w:rsidR="003D416D" w:rsidRPr="005434F4" w:rsidRDefault="003D416D" w:rsidP="003D416D">
      <w:pPr>
        <w:pStyle w:val="KeinLeerraum"/>
        <w:rPr>
          <w:rFonts w:ascii="Tahoma" w:hAnsi="Tahoma" w:cs="Tahoma"/>
          <w:b/>
          <w:sz w:val="20"/>
          <w:szCs w:val="22"/>
        </w:rPr>
      </w:pPr>
      <w:r w:rsidRPr="005434F4">
        <w:rPr>
          <w:rFonts w:ascii="Tahoma" w:hAnsi="Tahoma" w:cs="Tahoma"/>
          <w:b/>
          <w:sz w:val="20"/>
          <w:szCs w:val="22"/>
        </w:rPr>
        <w:t xml:space="preserve">Gesamteindruck der            sehr gut     </w:t>
      </w:r>
      <w:proofErr w:type="spellStart"/>
      <w:r w:rsidRPr="005434F4">
        <w:rPr>
          <w:rFonts w:ascii="Tahoma" w:hAnsi="Tahoma" w:cs="Tahoma"/>
          <w:b/>
          <w:sz w:val="20"/>
          <w:szCs w:val="22"/>
        </w:rPr>
        <w:t>gut</w:t>
      </w:r>
      <w:proofErr w:type="spellEnd"/>
      <w:r w:rsidRPr="005434F4">
        <w:rPr>
          <w:rFonts w:ascii="Tahoma" w:hAnsi="Tahoma" w:cs="Tahoma"/>
          <w:b/>
          <w:sz w:val="20"/>
          <w:szCs w:val="22"/>
        </w:rPr>
        <w:t xml:space="preserve">     zufriedenstellend   ausreichend   nicht ausreichend</w:t>
      </w:r>
    </w:p>
    <w:p w:rsidR="003D416D" w:rsidRPr="005434F4" w:rsidRDefault="003D416D" w:rsidP="003D416D">
      <w:pPr>
        <w:pStyle w:val="KeinLeerraum"/>
        <w:rPr>
          <w:rFonts w:ascii="Tahoma" w:hAnsi="Tahoma" w:cs="Tahoma"/>
          <w:b/>
          <w:sz w:val="20"/>
          <w:szCs w:val="22"/>
        </w:rPr>
      </w:pPr>
      <w:r w:rsidRPr="005434F4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6D5CEB80" wp14:editId="20C38D2E">
                <wp:simplePos x="0" y="0"/>
                <wp:positionH relativeFrom="column">
                  <wp:posOffset>1864995</wp:posOffset>
                </wp:positionH>
                <wp:positionV relativeFrom="paragraph">
                  <wp:posOffset>51435</wp:posOffset>
                </wp:positionV>
                <wp:extent cx="161925" cy="161925"/>
                <wp:effectExtent l="7620" t="10795" r="11430" b="8255"/>
                <wp:wrapNone/>
                <wp:docPr id="4" name="Rechtec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1CE0B2" id="Rechteck 4" o:spid="_x0000_s1026" style="position:absolute;margin-left:146.85pt;margin-top:4.05pt;width:12.75pt;height:12.7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"/>
            </w:pict>
          </mc:Fallback>
        </mc:AlternateContent>
      </w:r>
      <w:r w:rsidRPr="005434F4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54243B38" wp14:editId="0D00A8EB">
                <wp:simplePos x="0" y="0"/>
                <wp:positionH relativeFrom="column">
                  <wp:posOffset>2484120</wp:posOffset>
                </wp:positionH>
                <wp:positionV relativeFrom="paragraph">
                  <wp:posOffset>51435</wp:posOffset>
                </wp:positionV>
                <wp:extent cx="161925" cy="161925"/>
                <wp:effectExtent l="7620" t="10795" r="11430" b="8255"/>
                <wp:wrapNone/>
                <wp:docPr id="5" name="Rechtec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5FF87A" id="Rechteck 5" o:spid="_x0000_s1026" style="position:absolute;margin-left:195.6pt;margin-top:4.05pt;width:12.75pt;height:12.7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"/>
            </w:pict>
          </mc:Fallback>
        </mc:AlternateContent>
      </w:r>
      <w:r w:rsidRPr="005434F4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090BE4F9" wp14:editId="285BCDF8">
                <wp:simplePos x="0" y="0"/>
                <wp:positionH relativeFrom="column">
                  <wp:posOffset>3338195</wp:posOffset>
                </wp:positionH>
                <wp:positionV relativeFrom="paragraph">
                  <wp:posOffset>51435</wp:posOffset>
                </wp:positionV>
                <wp:extent cx="161925" cy="161925"/>
                <wp:effectExtent l="13970" t="10795" r="5080" b="8255"/>
                <wp:wrapNone/>
                <wp:docPr id="6" name="Rechtec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E148B3" id="Rechteck 6" o:spid="_x0000_s1026" style="position:absolute;margin-left:262.85pt;margin-top:4.05pt;width:12.75pt;height:12.7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"/>
            </w:pict>
          </mc:Fallback>
        </mc:AlternateContent>
      </w:r>
      <w:r w:rsidRPr="005434F4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64F96EB2" wp14:editId="50188711">
                <wp:simplePos x="0" y="0"/>
                <wp:positionH relativeFrom="column">
                  <wp:posOffset>4360545</wp:posOffset>
                </wp:positionH>
                <wp:positionV relativeFrom="paragraph">
                  <wp:posOffset>51435</wp:posOffset>
                </wp:positionV>
                <wp:extent cx="161925" cy="161925"/>
                <wp:effectExtent l="7620" t="10795" r="11430" b="8255"/>
                <wp:wrapNone/>
                <wp:docPr id="7" name="Rechtec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68443F" id="Rechteck 7" o:spid="_x0000_s1026" style="position:absolute;margin-left:343.35pt;margin-top:4.05pt;width:12.75pt;height:12.7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"/>
            </w:pict>
          </mc:Fallback>
        </mc:AlternateContent>
      </w:r>
      <w:r w:rsidRPr="005434F4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5802804D" wp14:editId="7300DDBD">
                <wp:simplePos x="0" y="0"/>
                <wp:positionH relativeFrom="column">
                  <wp:posOffset>5436870</wp:posOffset>
                </wp:positionH>
                <wp:positionV relativeFrom="paragraph">
                  <wp:posOffset>51435</wp:posOffset>
                </wp:positionV>
                <wp:extent cx="161925" cy="161925"/>
                <wp:effectExtent l="7620" t="10795" r="11430" b="8255"/>
                <wp:wrapNone/>
                <wp:docPr id="8" name="Rechtec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89C5E6" id="Rechteck 8" o:spid="_x0000_s1026" style="position:absolute;margin-left:428.1pt;margin-top:4.05pt;width:12.75pt;height:12.7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"/>
            </w:pict>
          </mc:Fallback>
        </mc:AlternateContent>
      </w:r>
      <w:r w:rsidRPr="005434F4">
        <w:rPr>
          <w:rFonts w:ascii="Tahoma" w:hAnsi="Tahoma" w:cs="Tahoma"/>
          <w:b/>
          <w:sz w:val="20"/>
          <w:szCs w:val="22"/>
        </w:rPr>
        <w:t xml:space="preserve">Praktikantin  / des   </w:t>
      </w:r>
    </w:p>
    <w:p w:rsidR="003D416D" w:rsidRPr="005434F4" w:rsidRDefault="003D416D" w:rsidP="003D416D">
      <w:pPr>
        <w:pStyle w:val="KeinLeerraum"/>
        <w:rPr>
          <w:rFonts w:ascii="Tahoma" w:hAnsi="Tahoma" w:cs="Tahoma"/>
          <w:b/>
          <w:sz w:val="20"/>
          <w:szCs w:val="22"/>
        </w:rPr>
      </w:pPr>
      <w:r w:rsidRPr="005434F4">
        <w:rPr>
          <w:rFonts w:ascii="Tahoma" w:hAnsi="Tahoma" w:cs="Tahoma"/>
          <w:b/>
          <w:sz w:val="20"/>
          <w:szCs w:val="22"/>
        </w:rPr>
        <w:t>Praktikanten?</w:t>
      </w:r>
    </w:p>
    <w:p w:rsidR="00893384" w:rsidRPr="005434F4" w:rsidRDefault="00893384" w:rsidP="00893384">
      <w:pPr>
        <w:pStyle w:val="KeinLeerraum"/>
        <w:rPr>
          <w:rFonts w:ascii="Tahoma" w:hAnsi="Tahoma" w:cs="Tahoma"/>
          <w:sz w:val="22"/>
          <w:szCs w:val="22"/>
        </w:rPr>
      </w:pPr>
    </w:p>
    <w:p w:rsidR="00893384" w:rsidRPr="005434F4" w:rsidRDefault="00893384" w:rsidP="00893384">
      <w:pPr>
        <w:pStyle w:val="KeinLeerraum"/>
        <w:rPr>
          <w:rFonts w:ascii="Tahoma" w:hAnsi="Tahoma" w:cs="Tahoma"/>
          <w:sz w:val="22"/>
          <w:szCs w:val="22"/>
        </w:rPr>
      </w:pPr>
    </w:p>
    <w:p w:rsidR="00893384" w:rsidRPr="005434F4" w:rsidRDefault="00893384" w:rsidP="00893384">
      <w:pPr>
        <w:pStyle w:val="KeinLeerraum"/>
        <w:rPr>
          <w:rFonts w:ascii="Tahoma" w:hAnsi="Tahoma" w:cs="Tahoma"/>
          <w:sz w:val="22"/>
          <w:szCs w:val="22"/>
        </w:rPr>
      </w:pPr>
      <w:r w:rsidRPr="005434F4">
        <w:rPr>
          <w:rFonts w:ascii="Tahoma" w:hAnsi="Tahoma" w:cs="Tahoma"/>
          <w:sz w:val="22"/>
          <w:szCs w:val="22"/>
        </w:rPr>
        <w:t xml:space="preserve">Ort, Datum </w:t>
      </w:r>
      <w:r w:rsidRPr="005434F4">
        <w:rPr>
          <w:rFonts w:ascii="Tahoma" w:hAnsi="Tahoma" w:cs="Tahoma"/>
          <w:sz w:val="22"/>
          <w:szCs w:val="22"/>
        </w:rPr>
        <w:tab/>
      </w:r>
      <w:r w:rsidRPr="005434F4">
        <w:rPr>
          <w:rFonts w:ascii="Tahoma" w:hAnsi="Tahoma" w:cs="Tahoma"/>
          <w:sz w:val="22"/>
          <w:szCs w:val="22"/>
        </w:rPr>
        <w:tab/>
      </w:r>
      <w:r w:rsidRPr="005434F4">
        <w:rPr>
          <w:rFonts w:ascii="Tahoma" w:hAnsi="Tahoma" w:cs="Tahoma"/>
          <w:sz w:val="22"/>
          <w:szCs w:val="22"/>
        </w:rPr>
        <w:tab/>
      </w:r>
      <w:r w:rsidRPr="005434F4">
        <w:rPr>
          <w:rFonts w:ascii="Tahoma" w:hAnsi="Tahoma" w:cs="Tahoma"/>
          <w:sz w:val="22"/>
          <w:szCs w:val="22"/>
        </w:rPr>
        <w:tab/>
      </w:r>
      <w:r w:rsidRPr="005434F4">
        <w:rPr>
          <w:rFonts w:ascii="Tahoma" w:hAnsi="Tahoma" w:cs="Tahoma"/>
          <w:sz w:val="22"/>
          <w:szCs w:val="22"/>
        </w:rPr>
        <w:tab/>
      </w:r>
      <w:r w:rsidRPr="005434F4">
        <w:rPr>
          <w:rFonts w:ascii="Tahoma" w:hAnsi="Tahoma" w:cs="Tahoma"/>
          <w:sz w:val="22"/>
          <w:szCs w:val="22"/>
        </w:rPr>
        <w:tab/>
      </w:r>
      <w:r w:rsidRPr="005434F4">
        <w:rPr>
          <w:rFonts w:ascii="Tahoma" w:hAnsi="Tahoma" w:cs="Tahoma"/>
          <w:sz w:val="22"/>
          <w:szCs w:val="22"/>
        </w:rPr>
        <w:tab/>
      </w:r>
      <w:r w:rsidR="0002524C" w:rsidRPr="005434F4">
        <w:rPr>
          <w:rFonts w:ascii="Tahoma" w:hAnsi="Tahoma" w:cs="Tahoma"/>
          <w:sz w:val="22"/>
          <w:szCs w:val="22"/>
        </w:rPr>
        <w:t xml:space="preserve">              </w:t>
      </w:r>
      <w:r w:rsidRPr="005434F4">
        <w:rPr>
          <w:rFonts w:ascii="Tahoma" w:hAnsi="Tahoma" w:cs="Tahoma"/>
          <w:sz w:val="22"/>
          <w:szCs w:val="22"/>
        </w:rPr>
        <w:tab/>
        <w:t>Stempel / Unterschrift</w:t>
      </w:r>
    </w:p>
    <w:p w:rsidR="006F5BA0" w:rsidRPr="005434F4" w:rsidRDefault="006F5BA0" w:rsidP="00791EB0">
      <w:pPr>
        <w:rPr>
          <w:rFonts w:ascii="Arial" w:hAnsi="Arial"/>
          <w:bCs/>
          <w:i/>
          <w:lang w:val="de-DE"/>
        </w:rPr>
      </w:pPr>
    </w:p>
    <w:p w:rsidR="00893384" w:rsidRPr="005434F4" w:rsidRDefault="0002524C" w:rsidP="00791EB0">
      <w:pPr>
        <w:rPr>
          <w:rFonts w:ascii="Arial" w:hAnsi="Arial"/>
          <w:b/>
          <w:bCs/>
          <w:lang w:val="de-DE"/>
        </w:rPr>
      </w:pPr>
      <w:r w:rsidRPr="005434F4">
        <w:rPr>
          <w:rFonts w:ascii="Arial" w:hAnsi="Arial"/>
          <w:b/>
          <w:bCs/>
          <w:lang w:val="de-DE"/>
        </w:rPr>
        <w:lastRenderedPageBreak/>
        <w:t>Beurteilung des Praktikums durch die Schule</w:t>
      </w:r>
    </w:p>
    <w:p w:rsidR="0002524C" w:rsidRPr="005434F4" w:rsidRDefault="0002524C" w:rsidP="00791EB0">
      <w:pPr>
        <w:rPr>
          <w:rFonts w:ascii="Arial" w:hAnsi="Arial"/>
          <w:bCs/>
          <w:i/>
          <w:lang w:val="de-DE"/>
        </w:rPr>
      </w:pPr>
    </w:p>
    <w:p w:rsidR="0002524C" w:rsidRPr="005434F4" w:rsidRDefault="0002524C" w:rsidP="0002524C">
      <w:pPr>
        <w:pStyle w:val="KeinLeerraum"/>
        <w:rPr>
          <w:rFonts w:ascii="Tahoma" w:hAnsi="Tahoma" w:cs="Tahoma"/>
          <w:sz w:val="20"/>
        </w:rPr>
      </w:pPr>
      <w:r w:rsidRPr="005434F4">
        <w:rPr>
          <w:rFonts w:ascii="Tahoma" w:hAnsi="Tahoma" w:cs="Tahoma"/>
          <w:sz w:val="20"/>
        </w:rPr>
        <w:t>Name des Schülers / der Schülerin:</w:t>
      </w:r>
      <w:r w:rsidR="00680240" w:rsidRPr="005434F4">
        <w:rPr>
          <w:rFonts w:ascii="Tahoma" w:hAnsi="Tahoma" w:cs="Tahoma"/>
          <w:sz w:val="20"/>
        </w:rPr>
        <w:t xml:space="preserve"> _____________________________________________________________</w:t>
      </w:r>
    </w:p>
    <w:p w:rsidR="0002524C" w:rsidRPr="005434F4" w:rsidRDefault="0002524C" w:rsidP="0002524C">
      <w:pPr>
        <w:pStyle w:val="KeinLeerraum"/>
        <w:ind w:right="480"/>
        <w:rPr>
          <w:rFonts w:ascii="Tahoma" w:hAnsi="Tahoma" w:cs="Tahoma"/>
          <w:sz w:val="20"/>
        </w:rPr>
      </w:pPr>
    </w:p>
    <w:p w:rsidR="0002524C" w:rsidRPr="005434F4" w:rsidRDefault="0002524C" w:rsidP="00791EB0">
      <w:pPr>
        <w:rPr>
          <w:rFonts w:ascii="Arial" w:hAnsi="Arial"/>
          <w:bCs/>
          <w:i/>
          <w:sz w:val="20"/>
          <w:lang w:val="de-DE"/>
        </w:rPr>
      </w:pPr>
    </w:p>
    <w:p w:rsidR="0002524C" w:rsidRPr="005434F4" w:rsidRDefault="0002524C" w:rsidP="0002524C">
      <w:pPr>
        <w:pStyle w:val="Listenabsatz"/>
        <w:numPr>
          <w:ilvl w:val="0"/>
          <w:numId w:val="18"/>
        </w:numPr>
        <w:rPr>
          <w:rFonts w:ascii="Arial" w:hAnsi="Arial"/>
          <w:bCs/>
          <w:i/>
          <w:sz w:val="20"/>
          <w:lang w:val="de-DE"/>
        </w:rPr>
      </w:pPr>
      <w:r w:rsidRPr="005434F4">
        <w:rPr>
          <w:rFonts w:ascii="Arial" w:hAnsi="Arial"/>
          <w:bCs/>
          <w:i/>
          <w:sz w:val="20"/>
          <w:lang w:val="de-DE"/>
        </w:rPr>
        <w:t>Absprachen mit dem Betreuungslehrer/in wurden eingehalten:</w:t>
      </w:r>
    </w:p>
    <w:p w:rsidR="0002524C" w:rsidRPr="005434F4" w:rsidRDefault="0002524C" w:rsidP="00791EB0">
      <w:pPr>
        <w:rPr>
          <w:rFonts w:ascii="Arial" w:hAnsi="Arial"/>
          <w:bCs/>
          <w:i/>
          <w:sz w:val="20"/>
          <w:lang w:val="de-DE"/>
        </w:rPr>
      </w:pPr>
    </w:p>
    <w:p w:rsidR="0002524C" w:rsidRPr="005434F4" w:rsidRDefault="0002524C" w:rsidP="00791EB0">
      <w:pPr>
        <w:rPr>
          <w:rFonts w:ascii="Arial" w:hAnsi="Arial"/>
          <w:bCs/>
          <w:i/>
          <w:sz w:val="20"/>
          <w:lang w:val="de-DE"/>
        </w:rPr>
      </w:pPr>
      <w:r w:rsidRPr="005434F4">
        <w:rPr>
          <w:noProof/>
          <w:sz w:val="20"/>
          <w:lang w:val="de-DE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29834B91" wp14:editId="2CF6CA73">
                <wp:simplePos x="0" y="0"/>
                <wp:positionH relativeFrom="column">
                  <wp:posOffset>2743200</wp:posOffset>
                </wp:positionH>
                <wp:positionV relativeFrom="paragraph">
                  <wp:posOffset>5715</wp:posOffset>
                </wp:positionV>
                <wp:extent cx="161925" cy="161925"/>
                <wp:effectExtent l="13970" t="5715" r="5080" b="13335"/>
                <wp:wrapNone/>
                <wp:docPr id="101" name="Rechteck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44B389" id="Rechteck 101" o:spid="_x0000_s1026" style="position:absolute;margin-left:3in;margin-top:.45pt;width:12.75pt;height:12.7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"/>
            </w:pict>
          </mc:Fallback>
        </mc:AlternateContent>
      </w:r>
      <w:r w:rsidRPr="005434F4">
        <w:rPr>
          <w:noProof/>
          <w:sz w:val="20"/>
          <w:lang w:val="de-DE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29834B91" wp14:editId="2CF6CA73">
                <wp:simplePos x="0" y="0"/>
                <wp:positionH relativeFrom="column">
                  <wp:posOffset>1304925</wp:posOffset>
                </wp:positionH>
                <wp:positionV relativeFrom="paragraph">
                  <wp:posOffset>5715</wp:posOffset>
                </wp:positionV>
                <wp:extent cx="161925" cy="161925"/>
                <wp:effectExtent l="13970" t="5715" r="5080" b="13335"/>
                <wp:wrapNone/>
                <wp:docPr id="100" name="Rechteck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52E89F" id="Rechteck 100" o:spid="_x0000_s1026" style="position:absolute;margin-left:102.75pt;margin-top:.45pt;width:12.75pt;height:12.7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"/>
            </w:pict>
          </mc:Fallback>
        </mc:AlternateContent>
      </w:r>
      <w:r w:rsidRPr="005434F4">
        <w:rPr>
          <w:rFonts w:ascii="Arial" w:hAnsi="Arial"/>
          <w:bCs/>
          <w:i/>
          <w:sz w:val="20"/>
          <w:lang w:val="de-DE"/>
        </w:rPr>
        <w:t xml:space="preserve">                        Ja                           Nein </w:t>
      </w:r>
    </w:p>
    <w:p w:rsidR="0002524C" w:rsidRPr="005434F4" w:rsidRDefault="0002524C" w:rsidP="00791EB0">
      <w:pPr>
        <w:rPr>
          <w:rFonts w:ascii="Arial" w:hAnsi="Arial"/>
          <w:bCs/>
          <w:i/>
          <w:sz w:val="20"/>
          <w:lang w:val="de-DE"/>
        </w:rPr>
      </w:pPr>
    </w:p>
    <w:p w:rsidR="0002524C" w:rsidRPr="005434F4" w:rsidRDefault="0002524C" w:rsidP="00791EB0">
      <w:pPr>
        <w:rPr>
          <w:rFonts w:ascii="Arial" w:hAnsi="Arial"/>
          <w:bCs/>
          <w:i/>
          <w:sz w:val="20"/>
          <w:lang w:val="de-DE"/>
        </w:rPr>
      </w:pPr>
    </w:p>
    <w:p w:rsidR="0002524C" w:rsidRPr="005434F4" w:rsidRDefault="0002524C" w:rsidP="0002524C">
      <w:pPr>
        <w:pStyle w:val="Listenabsatz"/>
        <w:numPr>
          <w:ilvl w:val="0"/>
          <w:numId w:val="18"/>
        </w:numPr>
        <w:rPr>
          <w:rFonts w:ascii="Arial" w:hAnsi="Arial"/>
          <w:bCs/>
          <w:i/>
          <w:lang w:val="de-DE"/>
        </w:rPr>
      </w:pPr>
      <w:r w:rsidRPr="005434F4">
        <w:rPr>
          <w:rFonts w:ascii="Arial" w:hAnsi="Arial"/>
          <w:bCs/>
          <w:i/>
          <w:sz w:val="20"/>
          <w:lang w:val="de-DE"/>
        </w:rPr>
        <w:t>Die formalen Kriterien des Praktikumsberichts wurden eingehalten:</w:t>
      </w:r>
      <w:r w:rsidRPr="005434F4">
        <w:rPr>
          <w:rFonts w:ascii="Arial" w:hAnsi="Arial"/>
          <w:bCs/>
          <w:i/>
          <w:lang w:val="de-DE"/>
        </w:rPr>
        <w:br/>
      </w:r>
    </w:p>
    <w:p w:rsidR="00451616" w:rsidRPr="005434F4" w:rsidRDefault="00451616" w:rsidP="0002524C">
      <w:pPr>
        <w:pStyle w:val="Listenabsatz"/>
        <w:rPr>
          <w:rFonts w:ascii="Arial" w:hAnsi="Arial"/>
          <w:bCs/>
          <w:i/>
          <w:sz w:val="20"/>
          <w:lang w:val="de-DE"/>
        </w:rPr>
      </w:pPr>
      <w:r w:rsidRPr="005434F4">
        <w:rPr>
          <w:rFonts w:ascii="Arial" w:hAnsi="Arial"/>
          <w:bCs/>
          <w:i/>
          <w:noProof/>
          <w:lang w:val="de-DE"/>
        </w:rPr>
        <mc:AlternateContent>
          <mc:Choice Requires="wps">
            <w:drawing>
              <wp:anchor distT="45720" distB="45720" distL="114300" distR="114300" simplePos="0" relativeHeight="25178419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1270</wp:posOffset>
                </wp:positionV>
                <wp:extent cx="4457700" cy="1404620"/>
                <wp:effectExtent l="0" t="0" r="19050" b="1778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2DDC" w:rsidRPr="001F2DDC" w:rsidRDefault="001F2DDC" w:rsidP="001F2DDC">
                            <w:pPr>
                              <w:pStyle w:val="Listenabsatz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Arial" w:hAnsi="Arial"/>
                                <w:bCs/>
                                <w:i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1F2DDC">
                              <w:rPr>
                                <w:rFonts w:ascii="Arial" w:hAnsi="Arial"/>
                                <w:bCs/>
                                <w:i/>
                                <w:sz w:val="16"/>
                                <w:szCs w:val="16"/>
                                <w:lang w:val="de-DE"/>
                              </w:rPr>
                              <w:t>Orientierung am Fragenkatalog</w:t>
                            </w:r>
                          </w:p>
                          <w:p w:rsidR="001F2DDC" w:rsidRPr="001F2DDC" w:rsidRDefault="001F2DDC" w:rsidP="001F2DDC">
                            <w:pPr>
                              <w:pStyle w:val="Listenabsatz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Arial" w:hAnsi="Arial"/>
                                <w:bCs/>
                                <w:i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1F2DDC">
                              <w:rPr>
                                <w:rFonts w:ascii="Arial" w:hAnsi="Arial"/>
                                <w:bCs/>
                                <w:i/>
                                <w:sz w:val="16"/>
                                <w:szCs w:val="16"/>
                                <w:lang w:val="de-DE"/>
                              </w:rPr>
                              <w:t>Umfang ca. 5 – 8 Seiten Bericht, zzgl. Anhang und Bewertungen</w:t>
                            </w:r>
                          </w:p>
                          <w:p w:rsidR="001F2DDC" w:rsidRPr="001F2DDC" w:rsidRDefault="001F2DDC" w:rsidP="001F2DDC">
                            <w:pPr>
                              <w:pStyle w:val="Listenabsatz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Arial" w:hAnsi="Arial"/>
                                <w:bCs/>
                                <w:i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1F2DDC">
                              <w:rPr>
                                <w:rFonts w:ascii="Arial" w:hAnsi="Arial"/>
                                <w:bCs/>
                                <w:i/>
                                <w:sz w:val="16"/>
                                <w:szCs w:val="16"/>
                                <w:lang w:val="de-DE"/>
                              </w:rPr>
                              <w:t>Schriftgröße 12, Times New Roman oder Arial</w:t>
                            </w:r>
                          </w:p>
                          <w:p w:rsidR="001F2DDC" w:rsidRPr="001F2DDC" w:rsidRDefault="001F2DDC" w:rsidP="001F2DDC">
                            <w:pPr>
                              <w:pStyle w:val="Listenabsatz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Arial" w:hAnsi="Arial"/>
                                <w:bCs/>
                                <w:i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1F2DDC">
                              <w:rPr>
                                <w:rFonts w:ascii="Arial" w:hAnsi="Arial"/>
                                <w:bCs/>
                                <w:i/>
                                <w:sz w:val="16"/>
                                <w:szCs w:val="16"/>
                                <w:lang w:val="de-DE"/>
                              </w:rPr>
                              <w:t>1,5 -facher Zeilenabstand</w:t>
                            </w:r>
                          </w:p>
                          <w:p w:rsidR="001F2DDC" w:rsidRPr="001F2DDC" w:rsidRDefault="001F2DDC" w:rsidP="001F2DDC">
                            <w:pPr>
                              <w:pStyle w:val="Listenabsatz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Arial" w:hAnsi="Arial"/>
                                <w:bCs/>
                                <w:i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1F2DDC">
                              <w:rPr>
                                <w:rFonts w:ascii="Arial" w:hAnsi="Arial"/>
                                <w:bCs/>
                                <w:i/>
                                <w:sz w:val="16"/>
                                <w:szCs w:val="16"/>
                                <w:lang w:val="de-DE"/>
                              </w:rPr>
                              <w:t>Blocksatz (ohne Silbentrennung)</w:t>
                            </w:r>
                          </w:p>
                          <w:p w:rsidR="001F2DDC" w:rsidRPr="001F2DDC" w:rsidRDefault="001F2DDC" w:rsidP="001F2DDC">
                            <w:pPr>
                              <w:pStyle w:val="Listenabsatz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Arial" w:hAnsi="Arial"/>
                                <w:bCs/>
                                <w:i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1F2DDC">
                              <w:rPr>
                                <w:rFonts w:ascii="Arial" w:hAnsi="Arial"/>
                                <w:bCs/>
                                <w:i/>
                                <w:sz w:val="16"/>
                                <w:szCs w:val="16"/>
                                <w:lang w:val="de-DE"/>
                              </w:rPr>
                              <w:t>Ränder auf Word-Standardmaß (d.h. etwa 2,5 cm Rand)</w:t>
                            </w:r>
                          </w:p>
                          <w:p w:rsidR="001F2DDC" w:rsidRPr="001F2DDC" w:rsidRDefault="001F2DDC" w:rsidP="001F2DDC">
                            <w:pPr>
                              <w:pStyle w:val="Listenabsatz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Arial" w:hAnsi="Arial"/>
                                <w:bCs/>
                                <w:i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1F2DDC">
                              <w:rPr>
                                <w:rFonts w:ascii="Arial" w:hAnsi="Arial"/>
                                <w:bCs/>
                                <w:i/>
                                <w:sz w:val="16"/>
                                <w:szCs w:val="16"/>
                                <w:lang w:val="de-DE"/>
                              </w:rPr>
                              <w:t>vorgegebene Kopfzeile und Deckblatt nutzen, formale Angaben auf dem Deckblatt unbedingt einfügen</w:t>
                            </w:r>
                          </w:p>
                          <w:p w:rsidR="001F2DDC" w:rsidRPr="001F2DDC" w:rsidRDefault="001F2DDC" w:rsidP="001F2DDC">
                            <w:pPr>
                              <w:pStyle w:val="Listenabsatz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Arial" w:hAnsi="Arial"/>
                                <w:bCs/>
                                <w:i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1F2DDC">
                              <w:rPr>
                                <w:rFonts w:ascii="Arial" w:hAnsi="Arial"/>
                                <w:bCs/>
                                <w:i/>
                                <w:sz w:val="16"/>
                                <w:szCs w:val="16"/>
                                <w:lang w:val="de-DE"/>
                              </w:rPr>
                              <w:t>Seitenzahlen einfügen</w:t>
                            </w:r>
                          </w:p>
                          <w:p w:rsidR="001F2DDC" w:rsidRPr="001F2DDC" w:rsidRDefault="001F2DDC" w:rsidP="001F2DDC">
                            <w:pPr>
                              <w:pStyle w:val="Listenabsatz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Arial" w:hAnsi="Arial"/>
                                <w:bCs/>
                                <w:i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1F2DDC">
                              <w:rPr>
                                <w:rFonts w:ascii="Arial" w:hAnsi="Arial"/>
                                <w:bCs/>
                                <w:i/>
                                <w:sz w:val="16"/>
                                <w:szCs w:val="16"/>
                                <w:lang w:val="de-DE"/>
                              </w:rPr>
                              <w:t>Überprüfung der Rechtschreibung!</w:t>
                            </w:r>
                          </w:p>
                          <w:p w:rsidR="001F2DDC" w:rsidRPr="001F2DDC" w:rsidRDefault="001F2DDC" w:rsidP="001F2DDC">
                            <w:pPr>
                              <w:pStyle w:val="Listenabsatz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Arial" w:hAnsi="Arial"/>
                                <w:bCs/>
                                <w:i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1F2DDC">
                              <w:rPr>
                                <w:rFonts w:ascii="Arial" w:hAnsi="Arial"/>
                                <w:bCs/>
                                <w:i/>
                                <w:sz w:val="16"/>
                                <w:szCs w:val="16"/>
                                <w:lang w:val="de-DE"/>
                              </w:rPr>
                              <w:t>Bewertungen (Praktikumsplatz ausgefüllt/Schule leer) einheften)</w:t>
                            </w:r>
                          </w:p>
                          <w:p w:rsidR="001F2DDC" w:rsidRPr="001F2DDC" w:rsidRDefault="001F2DDC" w:rsidP="001F2DDC">
                            <w:pPr>
                              <w:pStyle w:val="Listenabsatz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Arial" w:hAnsi="Arial"/>
                                <w:bCs/>
                                <w:i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1F2DDC">
                              <w:rPr>
                                <w:rFonts w:ascii="Arial" w:hAnsi="Arial"/>
                                <w:bCs/>
                                <w:i/>
                                <w:sz w:val="16"/>
                                <w:szCs w:val="16"/>
                                <w:lang w:val="de-DE"/>
                              </w:rPr>
                              <w:t>Abgabe in gehefteter Form (Schnellhefter; Kunststoff oder Papier)</w:t>
                            </w:r>
                          </w:p>
                          <w:p w:rsidR="001F2DDC" w:rsidRPr="005434F4" w:rsidRDefault="001F2DDC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299.8pt;margin-top:.1pt;width:351pt;height:110.6pt;z-index:25178419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">
                <v:textbox style="mso-fit-shape-to-text:t">
                  <w:txbxContent>
                    <w:p w:rsidR="001F2DDC" w:rsidRPr="001F2DDC" w:rsidRDefault="001F2DDC" w:rsidP="001F2DDC">
                      <w:pPr>
                        <w:pStyle w:val="Listenabsatz"/>
                        <w:numPr>
                          <w:ilvl w:val="0"/>
                          <w:numId w:val="16"/>
                        </w:numPr>
                        <w:rPr>
                          <w:rFonts w:ascii="Arial" w:hAnsi="Arial"/>
                          <w:bCs/>
                          <w:i/>
                          <w:sz w:val="16"/>
                          <w:szCs w:val="16"/>
                          <w:lang w:val="de-DE"/>
                        </w:rPr>
                      </w:pPr>
                      <w:r w:rsidRPr="001F2DDC">
                        <w:rPr>
                          <w:rFonts w:ascii="Arial" w:hAnsi="Arial"/>
                          <w:bCs/>
                          <w:i/>
                          <w:sz w:val="16"/>
                          <w:szCs w:val="16"/>
                          <w:lang w:val="de-DE"/>
                        </w:rPr>
                        <w:t>Orientierung am Fragenkatalog</w:t>
                      </w:r>
                    </w:p>
                    <w:p w:rsidR="001F2DDC" w:rsidRPr="001F2DDC" w:rsidRDefault="001F2DDC" w:rsidP="001F2DDC">
                      <w:pPr>
                        <w:pStyle w:val="Listenabsatz"/>
                        <w:numPr>
                          <w:ilvl w:val="0"/>
                          <w:numId w:val="16"/>
                        </w:numPr>
                        <w:rPr>
                          <w:rFonts w:ascii="Arial" w:hAnsi="Arial"/>
                          <w:bCs/>
                          <w:i/>
                          <w:sz w:val="16"/>
                          <w:szCs w:val="16"/>
                          <w:lang w:val="de-DE"/>
                        </w:rPr>
                      </w:pPr>
                      <w:r w:rsidRPr="001F2DDC">
                        <w:rPr>
                          <w:rFonts w:ascii="Arial" w:hAnsi="Arial"/>
                          <w:bCs/>
                          <w:i/>
                          <w:sz w:val="16"/>
                          <w:szCs w:val="16"/>
                          <w:lang w:val="de-DE"/>
                        </w:rPr>
                        <w:t>Umfang ca. 5 – 8 Seiten Bericht, zzgl. Anhang und Bewertungen</w:t>
                      </w:r>
                    </w:p>
                    <w:p w:rsidR="001F2DDC" w:rsidRPr="001F2DDC" w:rsidRDefault="001F2DDC" w:rsidP="001F2DDC">
                      <w:pPr>
                        <w:pStyle w:val="Listenabsatz"/>
                        <w:numPr>
                          <w:ilvl w:val="0"/>
                          <w:numId w:val="16"/>
                        </w:numPr>
                        <w:rPr>
                          <w:rFonts w:ascii="Arial" w:hAnsi="Arial"/>
                          <w:bCs/>
                          <w:i/>
                          <w:sz w:val="16"/>
                          <w:szCs w:val="16"/>
                          <w:lang w:val="de-DE"/>
                        </w:rPr>
                      </w:pPr>
                      <w:r w:rsidRPr="001F2DDC">
                        <w:rPr>
                          <w:rFonts w:ascii="Arial" w:hAnsi="Arial"/>
                          <w:bCs/>
                          <w:i/>
                          <w:sz w:val="16"/>
                          <w:szCs w:val="16"/>
                          <w:lang w:val="de-DE"/>
                        </w:rPr>
                        <w:t>Schriftgröße 12, Times New Roman oder Arial</w:t>
                      </w:r>
                    </w:p>
                    <w:p w:rsidR="001F2DDC" w:rsidRPr="001F2DDC" w:rsidRDefault="001F2DDC" w:rsidP="001F2DDC">
                      <w:pPr>
                        <w:pStyle w:val="Listenabsatz"/>
                        <w:numPr>
                          <w:ilvl w:val="0"/>
                          <w:numId w:val="16"/>
                        </w:numPr>
                        <w:rPr>
                          <w:rFonts w:ascii="Arial" w:hAnsi="Arial"/>
                          <w:bCs/>
                          <w:i/>
                          <w:sz w:val="16"/>
                          <w:szCs w:val="16"/>
                          <w:lang w:val="de-DE"/>
                        </w:rPr>
                      </w:pPr>
                      <w:r w:rsidRPr="001F2DDC">
                        <w:rPr>
                          <w:rFonts w:ascii="Arial" w:hAnsi="Arial"/>
                          <w:bCs/>
                          <w:i/>
                          <w:sz w:val="16"/>
                          <w:szCs w:val="16"/>
                          <w:lang w:val="de-DE"/>
                        </w:rPr>
                        <w:t>1,5 -facher Zeilenabstand</w:t>
                      </w:r>
                    </w:p>
                    <w:p w:rsidR="001F2DDC" w:rsidRPr="001F2DDC" w:rsidRDefault="001F2DDC" w:rsidP="001F2DDC">
                      <w:pPr>
                        <w:pStyle w:val="Listenabsatz"/>
                        <w:numPr>
                          <w:ilvl w:val="0"/>
                          <w:numId w:val="16"/>
                        </w:numPr>
                        <w:rPr>
                          <w:rFonts w:ascii="Arial" w:hAnsi="Arial"/>
                          <w:bCs/>
                          <w:i/>
                          <w:sz w:val="16"/>
                          <w:szCs w:val="16"/>
                          <w:lang w:val="de-DE"/>
                        </w:rPr>
                      </w:pPr>
                      <w:r w:rsidRPr="001F2DDC">
                        <w:rPr>
                          <w:rFonts w:ascii="Arial" w:hAnsi="Arial"/>
                          <w:bCs/>
                          <w:i/>
                          <w:sz w:val="16"/>
                          <w:szCs w:val="16"/>
                          <w:lang w:val="de-DE"/>
                        </w:rPr>
                        <w:t>Blocksatz (ohne Silbentrennung)</w:t>
                      </w:r>
                    </w:p>
                    <w:p w:rsidR="001F2DDC" w:rsidRPr="001F2DDC" w:rsidRDefault="001F2DDC" w:rsidP="001F2DDC">
                      <w:pPr>
                        <w:pStyle w:val="Listenabsatz"/>
                        <w:numPr>
                          <w:ilvl w:val="0"/>
                          <w:numId w:val="16"/>
                        </w:numPr>
                        <w:rPr>
                          <w:rFonts w:ascii="Arial" w:hAnsi="Arial"/>
                          <w:bCs/>
                          <w:i/>
                          <w:sz w:val="16"/>
                          <w:szCs w:val="16"/>
                          <w:lang w:val="de-DE"/>
                        </w:rPr>
                      </w:pPr>
                      <w:r w:rsidRPr="001F2DDC">
                        <w:rPr>
                          <w:rFonts w:ascii="Arial" w:hAnsi="Arial"/>
                          <w:bCs/>
                          <w:i/>
                          <w:sz w:val="16"/>
                          <w:szCs w:val="16"/>
                          <w:lang w:val="de-DE"/>
                        </w:rPr>
                        <w:t>Ränder auf Word-Standardmaß (d.h. etwa 2,5 cm Rand)</w:t>
                      </w:r>
                    </w:p>
                    <w:p w:rsidR="001F2DDC" w:rsidRPr="001F2DDC" w:rsidRDefault="001F2DDC" w:rsidP="001F2DDC">
                      <w:pPr>
                        <w:pStyle w:val="Listenabsatz"/>
                        <w:numPr>
                          <w:ilvl w:val="0"/>
                          <w:numId w:val="16"/>
                        </w:numPr>
                        <w:rPr>
                          <w:rFonts w:ascii="Arial" w:hAnsi="Arial"/>
                          <w:bCs/>
                          <w:i/>
                          <w:sz w:val="16"/>
                          <w:szCs w:val="16"/>
                          <w:lang w:val="de-DE"/>
                        </w:rPr>
                      </w:pPr>
                      <w:r w:rsidRPr="001F2DDC">
                        <w:rPr>
                          <w:rFonts w:ascii="Arial" w:hAnsi="Arial"/>
                          <w:bCs/>
                          <w:i/>
                          <w:sz w:val="16"/>
                          <w:szCs w:val="16"/>
                          <w:lang w:val="de-DE"/>
                        </w:rPr>
                        <w:t>vorgegebene Kopfzeile und Deckblatt nutzen, formale Angaben auf dem Deckblatt unbedingt einfügen</w:t>
                      </w:r>
                    </w:p>
                    <w:p w:rsidR="001F2DDC" w:rsidRPr="001F2DDC" w:rsidRDefault="001F2DDC" w:rsidP="001F2DDC">
                      <w:pPr>
                        <w:pStyle w:val="Listenabsatz"/>
                        <w:numPr>
                          <w:ilvl w:val="0"/>
                          <w:numId w:val="16"/>
                        </w:numPr>
                        <w:rPr>
                          <w:rFonts w:ascii="Arial" w:hAnsi="Arial"/>
                          <w:bCs/>
                          <w:i/>
                          <w:sz w:val="16"/>
                          <w:szCs w:val="16"/>
                          <w:lang w:val="de-DE"/>
                        </w:rPr>
                      </w:pPr>
                      <w:r w:rsidRPr="001F2DDC">
                        <w:rPr>
                          <w:rFonts w:ascii="Arial" w:hAnsi="Arial"/>
                          <w:bCs/>
                          <w:i/>
                          <w:sz w:val="16"/>
                          <w:szCs w:val="16"/>
                          <w:lang w:val="de-DE"/>
                        </w:rPr>
                        <w:t>Seitenzahlen einfügen</w:t>
                      </w:r>
                    </w:p>
                    <w:p w:rsidR="001F2DDC" w:rsidRPr="001F2DDC" w:rsidRDefault="001F2DDC" w:rsidP="001F2DDC">
                      <w:pPr>
                        <w:pStyle w:val="Listenabsatz"/>
                        <w:numPr>
                          <w:ilvl w:val="0"/>
                          <w:numId w:val="16"/>
                        </w:numPr>
                        <w:rPr>
                          <w:rFonts w:ascii="Arial" w:hAnsi="Arial"/>
                          <w:bCs/>
                          <w:i/>
                          <w:sz w:val="16"/>
                          <w:szCs w:val="16"/>
                          <w:lang w:val="de-DE"/>
                        </w:rPr>
                      </w:pPr>
                      <w:r w:rsidRPr="001F2DDC">
                        <w:rPr>
                          <w:rFonts w:ascii="Arial" w:hAnsi="Arial"/>
                          <w:bCs/>
                          <w:i/>
                          <w:sz w:val="16"/>
                          <w:szCs w:val="16"/>
                          <w:lang w:val="de-DE"/>
                        </w:rPr>
                        <w:t>Überprüfung der Rechtschreibung!</w:t>
                      </w:r>
                    </w:p>
                    <w:p w:rsidR="001F2DDC" w:rsidRPr="001F2DDC" w:rsidRDefault="001F2DDC" w:rsidP="001F2DDC">
                      <w:pPr>
                        <w:pStyle w:val="Listenabsatz"/>
                        <w:numPr>
                          <w:ilvl w:val="0"/>
                          <w:numId w:val="16"/>
                        </w:numPr>
                        <w:rPr>
                          <w:rFonts w:ascii="Arial" w:hAnsi="Arial"/>
                          <w:bCs/>
                          <w:i/>
                          <w:sz w:val="16"/>
                          <w:szCs w:val="16"/>
                          <w:lang w:val="de-DE"/>
                        </w:rPr>
                      </w:pPr>
                      <w:r w:rsidRPr="001F2DDC">
                        <w:rPr>
                          <w:rFonts w:ascii="Arial" w:hAnsi="Arial"/>
                          <w:bCs/>
                          <w:i/>
                          <w:sz w:val="16"/>
                          <w:szCs w:val="16"/>
                          <w:lang w:val="de-DE"/>
                        </w:rPr>
                        <w:t>Bewertungen (Praktikumsplatz ausgefüllt/Schule leer) einheften)</w:t>
                      </w:r>
                    </w:p>
                    <w:p w:rsidR="001F2DDC" w:rsidRPr="001F2DDC" w:rsidRDefault="001F2DDC" w:rsidP="001F2DDC">
                      <w:pPr>
                        <w:pStyle w:val="Listenabsatz"/>
                        <w:numPr>
                          <w:ilvl w:val="0"/>
                          <w:numId w:val="16"/>
                        </w:numPr>
                        <w:rPr>
                          <w:rFonts w:ascii="Arial" w:hAnsi="Arial"/>
                          <w:bCs/>
                          <w:i/>
                          <w:sz w:val="16"/>
                          <w:szCs w:val="16"/>
                          <w:lang w:val="de-DE"/>
                        </w:rPr>
                      </w:pPr>
                      <w:r w:rsidRPr="001F2DDC">
                        <w:rPr>
                          <w:rFonts w:ascii="Arial" w:hAnsi="Arial"/>
                          <w:bCs/>
                          <w:i/>
                          <w:sz w:val="16"/>
                          <w:szCs w:val="16"/>
                          <w:lang w:val="de-DE"/>
                        </w:rPr>
                        <w:t>Abgabe in gehefteter Form (Schnellhefter; Kunststoff oder Papier)</w:t>
                      </w:r>
                    </w:p>
                    <w:p w:rsidR="001F2DDC" w:rsidRPr="005434F4" w:rsidRDefault="001F2DDC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2524C" w:rsidRPr="005434F4">
        <w:rPr>
          <w:noProof/>
          <w:sz w:val="20"/>
          <w:lang w:val="de-DE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30C270FF" wp14:editId="2E75B0D1">
                <wp:simplePos x="0" y="0"/>
                <wp:positionH relativeFrom="column">
                  <wp:posOffset>1304925</wp:posOffset>
                </wp:positionH>
                <wp:positionV relativeFrom="paragraph">
                  <wp:posOffset>5715</wp:posOffset>
                </wp:positionV>
                <wp:extent cx="161925" cy="161925"/>
                <wp:effectExtent l="13970" t="5715" r="5080" b="13335"/>
                <wp:wrapNone/>
                <wp:docPr id="103" name="Rechteck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5CB3FD" id="Rechteck 103" o:spid="_x0000_s1026" style="position:absolute;margin-left:102.75pt;margin-top:.45pt;width:12.75pt;height:12.7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"/>
            </w:pict>
          </mc:Fallback>
        </mc:AlternateContent>
      </w:r>
      <w:r w:rsidR="0002524C" w:rsidRPr="005434F4">
        <w:rPr>
          <w:rFonts w:ascii="Arial" w:hAnsi="Arial"/>
          <w:bCs/>
          <w:i/>
          <w:sz w:val="20"/>
          <w:lang w:val="de-DE"/>
        </w:rPr>
        <w:t xml:space="preserve">             Ja                          </w:t>
      </w:r>
    </w:p>
    <w:p w:rsidR="00451616" w:rsidRPr="005434F4" w:rsidRDefault="00451616" w:rsidP="0002524C">
      <w:pPr>
        <w:pStyle w:val="Listenabsatz"/>
        <w:rPr>
          <w:rFonts w:ascii="Arial" w:hAnsi="Arial"/>
          <w:bCs/>
          <w:i/>
          <w:sz w:val="20"/>
          <w:lang w:val="de-DE"/>
        </w:rPr>
      </w:pPr>
    </w:p>
    <w:p w:rsidR="0002524C" w:rsidRPr="005434F4" w:rsidRDefault="00451616" w:rsidP="0002524C">
      <w:pPr>
        <w:pStyle w:val="Listenabsatz"/>
        <w:rPr>
          <w:rFonts w:ascii="Arial" w:hAnsi="Arial"/>
          <w:bCs/>
          <w:i/>
          <w:sz w:val="20"/>
          <w:lang w:val="de-DE"/>
        </w:rPr>
      </w:pPr>
      <w:r w:rsidRPr="005434F4">
        <w:rPr>
          <w:noProof/>
          <w:sz w:val="20"/>
          <w:lang w:val="de-DE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67E38FB5" wp14:editId="200D13EF">
                <wp:simplePos x="0" y="0"/>
                <wp:positionH relativeFrom="column">
                  <wp:posOffset>1314450</wp:posOffset>
                </wp:positionH>
                <wp:positionV relativeFrom="paragraph">
                  <wp:posOffset>17145</wp:posOffset>
                </wp:positionV>
                <wp:extent cx="161925" cy="161925"/>
                <wp:effectExtent l="13970" t="5715" r="5080" b="13335"/>
                <wp:wrapNone/>
                <wp:docPr id="102" name="Rechteck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F69AF7" id="Rechteck 102" o:spid="_x0000_s1026" style="position:absolute;margin-left:103.5pt;margin-top:1.35pt;width:12.75pt;height:12.7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"/>
            </w:pict>
          </mc:Fallback>
        </mc:AlternateContent>
      </w:r>
      <w:r w:rsidRPr="005434F4">
        <w:rPr>
          <w:rFonts w:ascii="Arial" w:hAnsi="Arial"/>
          <w:bCs/>
          <w:i/>
          <w:sz w:val="20"/>
          <w:lang w:val="de-DE"/>
        </w:rPr>
        <w:t xml:space="preserve">        </w:t>
      </w:r>
      <w:r w:rsidR="0002524C" w:rsidRPr="005434F4">
        <w:rPr>
          <w:rFonts w:ascii="Arial" w:hAnsi="Arial"/>
          <w:bCs/>
          <w:i/>
          <w:sz w:val="20"/>
          <w:lang w:val="de-DE"/>
        </w:rPr>
        <w:t xml:space="preserve"> Nein </w:t>
      </w:r>
    </w:p>
    <w:p w:rsidR="0002524C" w:rsidRPr="005434F4" w:rsidRDefault="0002524C" w:rsidP="0002524C">
      <w:pPr>
        <w:pStyle w:val="Listenabsatz"/>
        <w:rPr>
          <w:rFonts w:ascii="Arial" w:hAnsi="Arial"/>
          <w:bCs/>
          <w:i/>
          <w:lang w:val="de-DE"/>
        </w:rPr>
      </w:pPr>
    </w:p>
    <w:p w:rsidR="0002524C" w:rsidRPr="005434F4" w:rsidRDefault="0002524C" w:rsidP="0002524C">
      <w:pPr>
        <w:pStyle w:val="Listenabsatz"/>
        <w:rPr>
          <w:rFonts w:ascii="Arial" w:hAnsi="Arial"/>
          <w:bCs/>
          <w:i/>
          <w:lang w:val="de-DE"/>
        </w:rPr>
      </w:pPr>
    </w:p>
    <w:p w:rsidR="001F2DDC" w:rsidRPr="005434F4" w:rsidRDefault="001F2DDC" w:rsidP="0002524C">
      <w:pPr>
        <w:pStyle w:val="Listenabsatz"/>
        <w:rPr>
          <w:rFonts w:ascii="Arial" w:hAnsi="Arial"/>
          <w:bCs/>
          <w:i/>
          <w:lang w:val="de-DE"/>
        </w:rPr>
      </w:pPr>
    </w:p>
    <w:p w:rsidR="001F2DDC" w:rsidRPr="005434F4" w:rsidRDefault="001F2DDC" w:rsidP="0002524C">
      <w:pPr>
        <w:pStyle w:val="Listenabsatz"/>
        <w:rPr>
          <w:rFonts w:ascii="Arial" w:hAnsi="Arial"/>
          <w:bCs/>
          <w:i/>
          <w:lang w:val="de-DE"/>
        </w:rPr>
      </w:pPr>
    </w:p>
    <w:p w:rsidR="001F2DDC" w:rsidRPr="005434F4" w:rsidRDefault="001F2DDC" w:rsidP="0002524C">
      <w:pPr>
        <w:pStyle w:val="Listenabsatz"/>
        <w:rPr>
          <w:rFonts w:ascii="Arial" w:hAnsi="Arial"/>
          <w:bCs/>
          <w:i/>
          <w:lang w:val="de-DE"/>
        </w:rPr>
      </w:pPr>
    </w:p>
    <w:p w:rsidR="00451616" w:rsidRPr="005434F4" w:rsidRDefault="00451616" w:rsidP="0002524C">
      <w:pPr>
        <w:pStyle w:val="Listenabsatz"/>
        <w:rPr>
          <w:rFonts w:ascii="Arial" w:hAnsi="Arial"/>
          <w:bCs/>
          <w:i/>
          <w:lang w:val="de-DE"/>
        </w:rPr>
      </w:pPr>
    </w:p>
    <w:p w:rsidR="00451616" w:rsidRPr="005434F4" w:rsidRDefault="00451616" w:rsidP="0002524C">
      <w:pPr>
        <w:pStyle w:val="Listenabsatz"/>
        <w:rPr>
          <w:rFonts w:ascii="Arial" w:hAnsi="Arial"/>
          <w:bCs/>
          <w:i/>
          <w:lang w:val="de-DE"/>
        </w:rPr>
      </w:pPr>
    </w:p>
    <w:p w:rsidR="00451616" w:rsidRPr="005434F4" w:rsidRDefault="00451616" w:rsidP="0002524C">
      <w:pPr>
        <w:pStyle w:val="Listenabsatz"/>
        <w:rPr>
          <w:rFonts w:ascii="Arial" w:hAnsi="Arial"/>
          <w:bCs/>
          <w:i/>
          <w:lang w:val="de-DE"/>
        </w:rPr>
      </w:pPr>
    </w:p>
    <w:p w:rsidR="00451616" w:rsidRPr="005434F4" w:rsidRDefault="00451616" w:rsidP="00451616">
      <w:pPr>
        <w:pStyle w:val="Listenabsatz"/>
        <w:numPr>
          <w:ilvl w:val="0"/>
          <w:numId w:val="18"/>
        </w:numPr>
        <w:rPr>
          <w:rFonts w:ascii="Arial" w:hAnsi="Arial"/>
          <w:bCs/>
          <w:i/>
          <w:sz w:val="20"/>
          <w:lang w:val="de-DE"/>
        </w:rPr>
      </w:pPr>
      <w:r w:rsidRPr="005434F4">
        <w:rPr>
          <w:rFonts w:ascii="Arial" w:hAnsi="Arial"/>
          <w:bCs/>
          <w:i/>
          <w:sz w:val="20"/>
          <w:lang w:val="de-DE"/>
        </w:rPr>
        <w:t>Der Bericht wurde sprachlich korrekt und adäquat verfasst:</w:t>
      </w:r>
    </w:p>
    <w:p w:rsidR="00451616" w:rsidRPr="005434F4" w:rsidRDefault="00451616" w:rsidP="00451616">
      <w:pPr>
        <w:rPr>
          <w:rFonts w:ascii="Arial" w:hAnsi="Arial"/>
          <w:bCs/>
          <w:i/>
          <w:sz w:val="20"/>
          <w:lang w:val="de-DE"/>
        </w:rPr>
      </w:pPr>
    </w:p>
    <w:p w:rsidR="00451616" w:rsidRPr="005434F4" w:rsidRDefault="00451616" w:rsidP="00451616">
      <w:pPr>
        <w:rPr>
          <w:rFonts w:ascii="Arial" w:hAnsi="Arial"/>
          <w:bCs/>
          <w:i/>
          <w:sz w:val="20"/>
          <w:lang w:val="de-DE"/>
        </w:rPr>
      </w:pPr>
      <w:r w:rsidRPr="005434F4">
        <w:rPr>
          <w:noProof/>
          <w:sz w:val="20"/>
          <w:lang w:val="de-DE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716BE3C4" wp14:editId="530DD8F4">
                <wp:simplePos x="0" y="0"/>
                <wp:positionH relativeFrom="column">
                  <wp:posOffset>2743200</wp:posOffset>
                </wp:positionH>
                <wp:positionV relativeFrom="paragraph">
                  <wp:posOffset>5715</wp:posOffset>
                </wp:positionV>
                <wp:extent cx="161925" cy="161925"/>
                <wp:effectExtent l="13970" t="5715" r="5080" b="13335"/>
                <wp:wrapNone/>
                <wp:docPr id="14" name="Rechteck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65F053" id="Rechteck 14" o:spid="_x0000_s1026" style="position:absolute;margin-left:3in;margin-top:.45pt;width:12.75pt;height:12.7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"/>
            </w:pict>
          </mc:Fallback>
        </mc:AlternateContent>
      </w:r>
      <w:r w:rsidRPr="005434F4">
        <w:rPr>
          <w:noProof/>
          <w:sz w:val="20"/>
          <w:lang w:val="de-DE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5548E121" wp14:editId="67F19CAE">
                <wp:simplePos x="0" y="0"/>
                <wp:positionH relativeFrom="column">
                  <wp:posOffset>1304925</wp:posOffset>
                </wp:positionH>
                <wp:positionV relativeFrom="paragraph">
                  <wp:posOffset>5715</wp:posOffset>
                </wp:positionV>
                <wp:extent cx="161925" cy="161925"/>
                <wp:effectExtent l="13970" t="5715" r="5080" b="13335"/>
                <wp:wrapNone/>
                <wp:docPr id="15" name="Rechteck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E3E408" id="Rechteck 15" o:spid="_x0000_s1026" style="position:absolute;margin-left:102.75pt;margin-top:.45pt;width:12.75pt;height:12.7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"/>
            </w:pict>
          </mc:Fallback>
        </mc:AlternateContent>
      </w:r>
      <w:r w:rsidRPr="005434F4">
        <w:rPr>
          <w:rFonts w:ascii="Arial" w:hAnsi="Arial"/>
          <w:bCs/>
          <w:i/>
          <w:sz w:val="20"/>
          <w:lang w:val="de-DE"/>
        </w:rPr>
        <w:t xml:space="preserve">                        Ja                           Nein </w:t>
      </w:r>
    </w:p>
    <w:p w:rsidR="00680240" w:rsidRPr="005434F4" w:rsidRDefault="00680240" w:rsidP="00451616">
      <w:pPr>
        <w:rPr>
          <w:rFonts w:ascii="Arial" w:hAnsi="Arial"/>
          <w:bCs/>
          <w:i/>
          <w:sz w:val="20"/>
          <w:lang w:val="de-DE"/>
        </w:rPr>
      </w:pPr>
    </w:p>
    <w:p w:rsidR="00680240" w:rsidRPr="005434F4" w:rsidRDefault="00680240" w:rsidP="00680240">
      <w:pPr>
        <w:pStyle w:val="Listenabsatz"/>
        <w:numPr>
          <w:ilvl w:val="0"/>
          <w:numId w:val="18"/>
        </w:numPr>
        <w:rPr>
          <w:rFonts w:ascii="Arial" w:hAnsi="Arial"/>
          <w:bCs/>
          <w:i/>
          <w:sz w:val="20"/>
          <w:lang w:val="de-DE"/>
        </w:rPr>
      </w:pPr>
      <w:r w:rsidRPr="005434F4">
        <w:rPr>
          <w:rFonts w:ascii="Arial" w:hAnsi="Arial"/>
          <w:bCs/>
          <w:i/>
          <w:noProof/>
          <w:sz w:val="20"/>
          <w:lang w:val="de-DE"/>
        </w:rPr>
        <mc:AlternateContent>
          <mc:Choice Requires="wps">
            <w:drawing>
              <wp:anchor distT="45720" distB="45720" distL="114300" distR="114300" simplePos="0" relativeHeight="25179750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258445</wp:posOffset>
                </wp:positionV>
                <wp:extent cx="6115050" cy="1504950"/>
                <wp:effectExtent l="0" t="0" r="19050" b="19050"/>
                <wp:wrapSquare wrapText="bothSides"/>
                <wp:docPr id="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0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0240" w:rsidRDefault="0068024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30.3pt;margin-top:20.35pt;width:481.5pt;height:118.5pt;z-index:2517975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">
                <v:textbox>
                  <w:txbxContent>
                    <w:p w:rsidR="00680240" w:rsidRDefault="00680240"/>
                  </w:txbxContent>
                </v:textbox>
                <w10:wrap type="square" anchorx="margin"/>
              </v:shape>
            </w:pict>
          </mc:Fallback>
        </mc:AlternateContent>
      </w:r>
      <w:r w:rsidRPr="005434F4">
        <w:rPr>
          <w:rFonts w:ascii="Arial" w:hAnsi="Arial"/>
          <w:bCs/>
          <w:i/>
          <w:sz w:val="20"/>
          <w:lang w:val="de-DE"/>
        </w:rPr>
        <w:t>Ggf. Besonderheiten/ Bemerkungen/ sonstige Rückmeldung:</w:t>
      </w:r>
    </w:p>
    <w:p w:rsidR="00680240" w:rsidRPr="005434F4" w:rsidRDefault="00680240" w:rsidP="00680240">
      <w:pPr>
        <w:rPr>
          <w:rFonts w:ascii="Arial" w:hAnsi="Arial"/>
          <w:bCs/>
          <w:i/>
          <w:sz w:val="20"/>
          <w:lang w:val="de-DE"/>
        </w:rPr>
      </w:pPr>
    </w:p>
    <w:p w:rsidR="00451616" w:rsidRPr="005434F4" w:rsidRDefault="00451616" w:rsidP="00451616">
      <w:pPr>
        <w:rPr>
          <w:rFonts w:ascii="Arial" w:hAnsi="Arial"/>
          <w:bCs/>
          <w:i/>
          <w:sz w:val="20"/>
          <w:lang w:val="de-DE"/>
        </w:rPr>
      </w:pPr>
    </w:p>
    <w:p w:rsidR="00451616" w:rsidRPr="005434F4" w:rsidRDefault="00680240" w:rsidP="00451616">
      <w:pPr>
        <w:pStyle w:val="Listenabsatz"/>
        <w:numPr>
          <w:ilvl w:val="0"/>
          <w:numId w:val="18"/>
        </w:numPr>
        <w:rPr>
          <w:rFonts w:ascii="Arial" w:hAnsi="Arial"/>
          <w:bCs/>
          <w:i/>
          <w:sz w:val="20"/>
          <w:lang w:val="de-DE"/>
        </w:rPr>
      </w:pPr>
      <w:r w:rsidRPr="005434F4">
        <w:rPr>
          <w:noProof/>
          <w:sz w:val="20"/>
          <w:lang w:val="de-DE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5B13A238" wp14:editId="1B43266C">
                <wp:simplePos x="0" y="0"/>
                <wp:positionH relativeFrom="column">
                  <wp:posOffset>2362200</wp:posOffset>
                </wp:positionH>
                <wp:positionV relativeFrom="paragraph">
                  <wp:posOffset>253365</wp:posOffset>
                </wp:positionV>
                <wp:extent cx="161925" cy="161925"/>
                <wp:effectExtent l="13970" t="5715" r="5080" b="13335"/>
                <wp:wrapNone/>
                <wp:docPr id="9" name="Rechteck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12C850" id="Rechteck 9" o:spid="_x0000_s1026" style="position:absolute;margin-left:186pt;margin-top:19.95pt;width:12.75pt;height:12.7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"/>
            </w:pict>
          </mc:Fallback>
        </mc:AlternateContent>
      </w:r>
      <w:r w:rsidRPr="005434F4">
        <w:rPr>
          <w:noProof/>
          <w:sz w:val="20"/>
          <w:lang w:val="de-DE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7A25BC2C" wp14:editId="14B0D401">
                <wp:simplePos x="0" y="0"/>
                <wp:positionH relativeFrom="column">
                  <wp:posOffset>1171575</wp:posOffset>
                </wp:positionH>
                <wp:positionV relativeFrom="paragraph">
                  <wp:posOffset>262890</wp:posOffset>
                </wp:positionV>
                <wp:extent cx="161925" cy="161925"/>
                <wp:effectExtent l="13970" t="5715" r="5080" b="13335"/>
                <wp:wrapNone/>
                <wp:docPr id="10" name="Rechteck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F879FA" id="Rechteck 10" o:spid="_x0000_s1026" style="position:absolute;margin-left:92.25pt;margin-top:20.7pt;width:12.75pt;height:12.7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"/>
            </w:pict>
          </mc:Fallback>
        </mc:AlternateContent>
      </w:r>
      <w:r w:rsidR="00451616" w:rsidRPr="005434F4">
        <w:rPr>
          <w:rFonts w:ascii="Arial" w:hAnsi="Arial"/>
          <w:bCs/>
          <w:i/>
          <w:sz w:val="20"/>
          <w:lang w:val="de-DE"/>
        </w:rPr>
        <w:t>Der Bericht wurde fristgerecht abgegeben (</w:t>
      </w:r>
      <w:r w:rsidR="00451616" w:rsidRPr="005434F4">
        <w:rPr>
          <w:rFonts w:ascii="Arial" w:hAnsi="Arial"/>
          <w:b/>
          <w:bCs/>
          <w:i/>
          <w:sz w:val="20"/>
          <w:lang w:val="de-DE"/>
        </w:rPr>
        <w:t>Stichtag:</w:t>
      </w:r>
      <w:r w:rsidR="00451616" w:rsidRPr="005434F4">
        <w:rPr>
          <w:rFonts w:ascii="Arial" w:hAnsi="Arial"/>
          <w:bCs/>
          <w:i/>
          <w:sz w:val="20"/>
          <w:lang w:val="de-DE"/>
        </w:rPr>
        <w:t xml:space="preserve"> </w:t>
      </w:r>
      <w:r w:rsidR="00451616" w:rsidRPr="005434F4">
        <w:rPr>
          <w:rFonts w:ascii="Arial" w:hAnsi="Arial"/>
          <w:b/>
          <w:bCs/>
          <w:i/>
          <w:sz w:val="20"/>
          <w:lang w:val="de-DE"/>
        </w:rPr>
        <w:t>22.02.2019</w:t>
      </w:r>
      <w:r w:rsidR="00451616" w:rsidRPr="005434F4">
        <w:rPr>
          <w:rFonts w:ascii="Arial" w:hAnsi="Arial"/>
          <w:bCs/>
          <w:i/>
          <w:sz w:val="20"/>
          <w:lang w:val="de-DE"/>
        </w:rPr>
        <w:t>):</w:t>
      </w:r>
      <w:r w:rsidR="00451616" w:rsidRPr="005434F4">
        <w:rPr>
          <w:rFonts w:ascii="Arial" w:hAnsi="Arial"/>
          <w:b/>
          <w:bCs/>
          <w:i/>
          <w:sz w:val="20"/>
          <w:lang w:val="de-DE"/>
        </w:rPr>
        <w:br/>
      </w:r>
      <w:r w:rsidR="00451616" w:rsidRPr="005434F4">
        <w:rPr>
          <w:rFonts w:ascii="Arial" w:hAnsi="Arial"/>
          <w:b/>
          <w:bCs/>
          <w:i/>
          <w:sz w:val="20"/>
          <w:lang w:val="de-DE"/>
        </w:rPr>
        <w:br/>
      </w:r>
      <w:r w:rsidR="00451616" w:rsidRPr="005434F4">
        <w:rPr>
          <w:rFonts w:ascii="Arial" w:hAnsi="Arial"/>
          <w:bCs/>
          <w:i/>
          <w:sz w:val="20"/>
          <w:lang w:val="de-DE"/>
        </w:rPr>
        <w:t xml:space="preserve">             Ja                           Nein      </w:t>
      </w:r>
      <w:proofErr w:type="gramStart"/>
      <w:r w:rsidR="00451616" w:rsidRPr="005434F4">
        <w:rPr>
          <w:rFonts w:ascii="Arial" w:hAnsi="Arial"/>
          <w:bCs/>
          <w:i/>
          <w:sz w:val="20"/>
          <w:lang w:val="de-DE"/>
        </w:rPr>
        <w:t xml:space="preserve">   (</w:t>
      </w:r>
      <w:proofErr w:type="gramEnd"/>
      <w:r w:rsidR="00451616" w:rsidRPr="005434F4">
        <w:rPr>
          <w:rFonts w:ascii="Arial" w:hAnsi="Arial"/>
          <w:bCs/>
          <w:i/>
          <w:sz w:val="20"/>
          <w:lang w:val="de-DE"/>
        </w:rPr>
        <w:t xml:space="preserve">Abgabe erfolgte am: ________________) </w:t>
      </w:r>
    </w:p>
    <w:p w:rsidR="00451616" w:rsidRPr="005434F4" w:rsidRDefault="00451616" w:rsidP="00451616">
      <w:pPr>
        <w:pStyle w:val="Listenabsatz"/>
        <w:rPr>
          <w:rFonts w:ascii="Arial" w:hAnsi="Arial"/>
          <w:b/>
          <w:bCs/>
          <w:i/>
          <w:sz w:val="20"/>
          <w:lang w:val="de-DE"/>
        </w:rPr>
      </w:pPr>
      <w:r w:rsidRPr="005434F4">
        <w:rPr>
          <w:rFonts w:ascii="Arial" w:hAnsi="Arial"/>
          <w:b/>
          <w:bCs/>
          <w:i/>
          <w:sz w:val="20"/>
          <w:lang w:val="de-DE"/>
        </w:rPr>
        <w:br/>
      </w:r>
    </w:p>
    <w:p w:rsidR="00680240" w:rsidRPr="005434F4" w:rsidRDefault="005434F4" w:rsidP="00680240">
      <w:pPr>
        <w:rPr>
          <w:rFonts w:ascii="Tahoma" w:hAnsi="Tahoma" w:cs="Tahoma"/>
          <w:b/>
          <w:sz w:val="20"/>
          <w:szCs w:val="22"/>
          <w:lang w:val="de-DE"/>
        </w:rPr>
      </w:pPr>
      <w:r w:rsidRPr="005434F4">
        <w:rPr>
          <w:noProof/>
          <w:sz w:val="22"/>
          <w:lang w:val="de-DE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008CFE46" wp14:editId="3C0371A9">
                <wp:simplePos x="0" y="0"/>
                <wp:positionH relativeFrom="column">
                  <wp:posOffset>5419725</wp:posOffset>
                </wp:positionH>
                <wp:positionV relativeFrom="paragraph">
                  <wp:posOffset>294640</wp:posOffset>
                </wp:positionV>
                <wp:extent cx="161925" cy="161925"/>
                <wp:effectExtent l="7620" t="10795" r="11430" b="8255"/>
                <wp:wrapNone/>
                <wp:docPr id="16" name="Rechteck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31FE1D" id="Rechteck 16" o:spid="_x0000_s1026" style="position:absolute;margin-left:426.75pt;margin-top:23.2pt;width:12.75pt;height:12.7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"/>
            </w:pict>
          </mc:Fallback>
        </mc:AlternateContent>
      </w:r>
      <w:r w:rsidRPr="005434F4">
        <w:rPr>
          <w:noProof/>
          <w:sz w:val="22"/>
          <w:lang w:val="de-DE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6959EEA1" wp14:editId="3A248263">
                <wp:simplePos x="0" y="0"/>
                <wp:positionH relativeFrom="column">
                  <wp:posOffset>3438525</wp:posOffset>
                </wp:positionH>
                <wp:positionV relativeFrom="paragraph">
                  <wp:posOffset>290830</wp:posOffset>
                </wp:positionV>
                <wp:extent cx="161925" cy="161925"/>
                <wp:effectExtent l="7620" t="10795" r="11430" b="8255"/>
                <wp:wrapNone/>
                <wp:docPr id="12" name="Rechteck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01997B" id="Rechteck 12" o:spid="_x0000_s1026" style="position:absolute;margin-left:270.75pt;margin-top:22.9pt;width:12.75pt;height:12.7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"/>
            </w:pict>
          </mc:Fallback>
        </mc:AlternateContent>
      </w:r>
      <w:r w:rsidRPr="005434F4">
        <w:rPr>
          <w:noProof/>
          <w:sz w:val="22"/>
          <w:lang w:val="de-DE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5EC1F31E" wp14:editId="5198AE0C">
                <wp:simplePos x="0" y="0"/>
                <wp:positionH relativeFrom="column">
                  <wp:posOffset>1885950</wp:posOffset>
                </wp:positionH>
                <wp:positionV relativeFrom="paragraph">
                  <wp:posOffset>290830</wp:posOffset>
                </wp:positionV>
                <wp:extent cx="161925" cy="161925"/>
                <wp:effectExtent l="7620" t="10795" r="11430" b="8255"/>
                <wp:wrapNone/>
                <wp:docPr id="11" name="Rechtec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BF3D6B" id="Rechteck 11" o:spid="_x0000_s1026" style="position:absolute;margin-left:148.5pt;margin-top:22.9pt;width:12.75pt;height:12.7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"/>
            </w:pict>
          </mc:Fallback>
        </mc:AlternateContent>
      </w:r>
      <w:r w:rsidRPr="005434F4">
        <w:rPr>
          <w:noProof/>
          <w:sz w:val="22"/>
          <w:lang w:val="de-DE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25AAD906" wp14:editId="2654727B">
                <wp:simplePos x="0" y="0"/>
                <wp:positionH relativeFrom="column">
                  <wp:posOffset>390525</wp:posOffset>
                </wp:positionH>
                <wp:positionV relativeFrom="paragraph">
                  <wp:posOffset>309880</wp:posOffset>
                </wp:positionV>
                <wp:extent cx="161925" cy="161925"/>
                <wp:effectExtent l="7620" t="10795" r="11430" b="8255"/>
                <wp:wrapNone/>
                <wp:docPr id="13" name="Rechteck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5512E1" id="Rechteck 13" o:spid="_x0000_s1026" style="position:absolute;margin-left:30.75pt;margin-top:24.4pt;width:12.75pt;height:12.7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"/>
            </w:pict>
          </mc:Fallback>
        </mc:AlternateContent>
      </w:r>
      <w:r w:rsidR="00451616" w:rsidRPr="005434F4">
        <w:rPr>
          <w:rFonts w:ascii="Arial" w:hAnsi="Arial"/>
          <w:b/>
          <w:bCs/>
          <w:i/>
          <w:sz w:val="20"/>
          <w:lang w:val="de-DE"/>
        </w:rPr>
        <w:t xml:space="preserve">Der Praktikumsbericht erfüllt somit </w:t>
      </w:r>
      <w:r w:rsidRPr="005434F4">
        <w:rPr>
          <w:rFonts w:ascii="Arial" w:hAnsi="Arial"/>
          <w:b/>
          <w:bCs/>
          <w:i/>
          <w:sz w:val="20"/>
          <w:lang w:val="de-DE"/>
        </w:rPr>
        <w:t xml:space="preserve">insgesamt </w:t>
      </w:r>
      <w:r w:rsidR="00451616" w:rsidRPr="005434F4">
        <w:rPr>
          <w:rFonts w:ascii="Arial" w:hAnsi="Arial"/>
          <w:b/>
          <w:bCs/>
          <w:i/>
          <w:sz w:val="20"/>
          <w:lang w:val="de-DE"/>
        </w:rPr>
        <w:t>die Anforderungen:</w:t>
      </w:r>
      <w:r w:rsidR="00451616" w:rsidRPr="005434F4">
        <w:rPr>
          <w:rFonts w:ascii="Arial" w:hAnsi="Arial"/>
          <w:b/>
          <w:bCs/>
          <w:i/>
          <w:lang w:val="de-DE"/>
        </w:rPr>
        <w:br/>
      </w:r>
      <w:r w:rsidR="00451616" w:rsidRPr="005434F4">
        <w:rPr>
          <w:rFonts w:ascii="Arial" w:hAnsi="Arial"/>
          <w:b/>
          <w:bCs/>
          <w:i/>
          <w:sz w:val="22"/>
          <w:lang w:val="de-DE"/>
        </w:rPr>
        <w:br/>
      </w:r>
      <w:r w:rsidRPr="005434F4">
        <w:rPr>
          <w:rFonts w:ascii="Tahoma" w:hAnsi="Tahoma" w:cs="Tahoma"/>
          <w:b/>
          <w:sz w:val="20"/>
          <w:szCs w:val="22"/>
          <w:lang w:val="de-DE"/>
        </w:rPr>
        <w:t>nicht</w:t>
      </w:r>
      <w:r w:rsidRPr="005434F4">
        <w:rPr>
          <w:rFonts w:ascii="Tahoma" w:hAnsi="Tahoma" w:cs="Tahoma"/>
          <w:b/>
          <w:sz w:val="20"/>
          <w:szCs w:val="22"/>
          <w:lang w:val="de-DE"/>
        </w:rPr>
        <w:tab/>
      </w:r>
      <w:r w:rsidR="00451616" w:rsidRPr="005434F4">
        <w:rPr>
          <w:rFonts w:ascii="Tahoma" w:hAnsi="Tahoma" w:cs="Tahoma"/>
          <w:b/>
          <w:sz w:val="20"/>
          <w:szCs w:val="22"/>
          <w:lang w:val="de-DE"/>
        </w:rPr>
        <w:t xml:space="preserve">                     teilweise</w:t>
      </w:r>
      <w:r w:rsidR="00451616" w:rsidRPr="005434F4">
        <w:rPr>
          <w:rFonts w:ascii="Tahoma" w:hAnsi="Tahoma" w:cs="Tahoma"/>
          <w:b/>
          <w:sz w:val="20"/>
          <w:szCs w:val="22"/>
          <w:lang w:val="de-DE"/>
        </w:rPr>
        <w:tab/>
        <w:t xml:space="preserve">          vollständig</w:t>
      </w:r>
      <w:r w:rsidR="00451616" w:rsidRPr="005434F4">
        <w:rPr>
          <w:rFonts w:ascii="Tahoma" w:hAnsi="Tahoma" w:cs="Tahoma"/>
          <w:b/>
          <w:sz w:val="20"/>
          <w:szCs w:val="22"/>
          <w:lang w:val="de-DE"/>
        </w:rPr>
        <w:tab/>
        <w:t xml:space="preserve">           überdurchschnittlich     </w:t>
      </w:r>
      <w:r w:rsidR="00680240" w:rsidRPr="005434F4">
        <w:rPr>
          <w:rFonts w:ascii="Tahoma" w:hAnsi="Tahoma" w:cs="Tahoma"/>
          <w:b/>
          <w:sz w:val="20"/>
          <w:szCs w:val="22"/>
          <w:lang w:val="de-DE"/>
        </w:rPr>
        <w:t xml:space="preserve">      </w:t>
      </w:r>
      <w:r w:rsidR="00451616" w:rsidRPr="005434F4">
        <w:rPr>
          <w:rFonts w:ascii="Tahoma" w:hAnsi="Tahoma" w:cs="Tahoma"/>
          <w:b/>
          <w:sz w:val="20"/>
          <w:szCs w:val="22"/>
          <w:lang w:val="de-DE"/>
        </w:rPr>
        <w:t xml:space="preserve">  </w:t>
      </w:r>
    </w:p>
    <w:p w:rsidR="00451616" w:rsidRPr="005434F4" w:rsidRDefault="00451616" w:rsidP="00680240">
      <w:pPr>
        <w:rPr>
          <w:rFonts w:ascii="Arial" w:hAnsi="Arial"/>
          <w:bCs/>
          <w:i/>
          <w:sz w:val="22"/>
          <w:lang w:val="de-DE"/>
        </w:rPr>
      </w:pPr>
    </w:p>
    <w:p w:rsidR="00680240" w:rsidRPr="005434F4" w:rsidRDefault="00680240" w:rsidP="00680240">
      <w:pPr>
        <w:rPr>
          <w:rFonts w:ascii="Arial" w:hAnsi="Arial"/>
          <w:bCs/>
          <w:i/>
          <w:sz w:val="22"/>
          <w:lang w:val="de-DE"/>
        </w:rPr>
      </w:pPr>
    </w:p>
    <w:p w:rsidR="003D416D" w:rsidRPr="005434F4" w:rsidRDefault="00680240" w:rsidP="00680240">
      <w:pPr>
        <w:tabs>
          <w:tab w:val="left" w:pos="1080"/>
        </w:tabs>
        <w:rPr>
          <w:rFonts w:ascii="Arial" w:hAnsi="Arial"/>
          <w:sz w:val="20"/>
          <w:lang w:val="de-DE"/>
        </w:rPr>
      </w:pPr>
      <w:r w:rsidRPr="005434F4">
        <w:rPr>
          <w:rFonts w:ascii="Arial" w:hAnsi="Arial"/>
          <w:sz w:val="20"/>
          <w:lang w:val="de-DE"/>
        </w:rPr>
        <w:t xml:space="preserve">                        </w:t>
      </w:r>
      <w:r w:rsidR="003D416D" w:rsidRPr="005434F4">
        <w:rPr>
          <w:rFonts w:ascii="Arial" w:hAnsi="Arial"/>
          <w:sz w:val="20"/>
          <w:lang w:val="de-DE"/>
        </w:rPr>
        <w:t>_________________                                                _____________________________</w:t>
      </w:r>
    </w:p>
    <w:p w:rsidR="003D416D" w:rsidRPr="005434F4" w:rsidRDefault="003D416D" w:rsidP="00680240">
      <w:pPr>
        <w:jc w:val="right"/>
        <w:rPr>
          <w:rFonts w:ascii="Arial" w:hAnsi="Arial"/>
          <w:sz w:val="20"/>
          <w:lang w:val="de-DE"/>
        </w:rPr>
      </w:pPr>
    </w:p>
    <w:p w:rsidR="003D416D" w:rsidRPr="005434F4" w:rsidRDefault="003D416D" w:rsidP="003D416D">
      <w:pPr>
        <w:tabs>
          <w:tab w:val="left" w:pos="600"/>
        </w:tabs>
        <w:rPr>
          <w:rFonts w:ascii="Arial" w:hAnsi="Arial"/>
          <w:sz w:val="20"/>
          <w:lang w:val="de-DE"/>
        </w:rPr>
      </w:pPr>
      <w:r w:rsidRPr="005434F4">
        <w:rPr>
          <w:rFonts w:ascii="Arial" w:hAnsi="Arial"/>
          <w:sz w:val="20"/>
          <w:lang w:val="de-DE"/>
        </w:rPr>
        <w:tab/>
      </w:r>
      <w:r w:rsidR="00680240" w:rsidRPr="005434F4">
        <w:rPr>
          <w:rFonts w:ascii="Arial" w:hAnsi="Arial"/>
          <w:sz w:val="20"/>
          <w:lang w:val="de-DE"/>
        </w:rPr>
        <w:t xml:space="preserve">                        </w:t>
      </w:r>
      <w:r w:rsidRPr="005434F4">
        <w:rPr>
          <w:rFonts w:ascii="Arial" w:hAnsi="Arial"/>
          <w:sz w:val="20"/>
          <w:lang w:val="de-DE"/>
        </w:rPr>
        <w:t>Datum                                                                                   Unterschrift</w:t>
      </w:r>
    </w:p>
    <w:sectPr w:rsidR="003D416D" w:rsidRPr="005434F4" w:rsidSect="00A52300">
      <w:headerReference w:type="default" r:id="rId7"/>
      <w:footnotePr>
        <w:pos w:val="beneathText"/>
      </w:footnotePr>
      <w:pgSz w:w="12240" w:h="15840"/>
      <w:pgMar w:top="1517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4777" w:rsidRDefault="00144777" w:rsidP="00A52300">
      <w:r>
        <w:separator/>
      </w:r>
    </w:p>
  </w:endnote>
  <w:endnote w:type="continuationSeparator" w:id="0">
    <w:p w:rsidR="00144777" w:rsidRDefault="00144777" w:rsidP="00A52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4777" w:rsidRDefault="00144777" w:rsidP="00A52300">
      <w:r>
        <w:separator/>
      </w:r>
    </w:p>
  </w:footnote>
  <w:footnote w:type="continuationSeparator" w:id="0">
    <w:p w:rsidR="00144777" w:rsidRDefault="00144777" w:rsidP="00A523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2300" w:rsidRDefault="00B12988" w:rsidP="00A52300">
    <w:pPr>
      <w:pStyle w:val="Kopfzeile"/>
      <w:jc w:val="right"/>
      <w:rPr>
        <w:rFonts w:asciiTheme="minorHAnsi" w:hAnsiTheme="minorHAnsi" w:cstheme="minorHAnsi"/>
        <w:sz w:val="22"/>
        <w:lang w:val="de-DE"/>
      </w:rPr>
    </w:pPr>
    <w:r>
      <w:rPr>
        <w:noProof/>
        <w:lang w:val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-335280</wp:posOffset>
          </wp:positionH>
          <wp:positionV relativeFrom="paragraph">
            <wp:posOffset>-257175</wp:posOffset>
          </wp:positionV>
          <wp:extent cx="1878330" cy="798195"/>
          <wp:effectExtent l="0" t="0" r="7620" b="1905"/>
          <wp:wrapThrough wrapText="bothSides">
            <wp:wrapPolygon edited="0">
              <wp:start x="0" y="0"/>
              <wp:lineTo x="0" y="21136"/>
              <wp:lineTo x="21469" y="21136"/>
              <wp:lineTo x="21469" y="0"/>
              <wp:lineTo x="0" y="0"/>
            </wp:wrapPolygon>
          </wp:wrapThrough>
          <wp:docPr id="2" name="Bild 2" descr="logo_n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ne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8330" cy="798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52300" w:rsidRPr="00A52300" w:rsidRDefault="00A52300" w:rsidP="00A52300">
    <w:pPr>
      <w:pStyle w:val="Kopfzeile"/>
      <w:jc w:val="right"/>
      <w:rPr>
        <w:rFonts w:asciiTheme="minorHAnsi" w:hAnsiTheme="minorHAnsi" w:cstheme="minorHAnsi"/>
        <w:sz w:val="22"/>
        <w:lang w:val="de-DE"/>
      </w:rPr>
    </w:pPr>
    <w:r w:rsidRPr="00A52300">
      <w:rPr>
        <w:rFonts w:asciiTheme="minorHAnsi" w:hAnsiTheme="minorHAnsi" w:cstheme="minorHAnsi"/>
        <w:sz w:val="22"/>
        <w:lang w:val="de-DE"/>
      </w:rPr>
      <w:t>Praktikumsbericht zum Betriebs-, Sozial- und Universitätspraktikum [EF]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05664E1E"/>
    <w:multiLevelType w:val="hybridMultilevel"/>
    <w:tmpl w:val="2DF207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F95985"/>
    <w:multiLevelType w:val="multilevel"/>
    <w:tmpl w:val="FCE471A8"/>
    <w:lvl w:ilvl="0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Arial Unicode MS" w:hAnsi="Arial" w:cs="Arial" w:hint="default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12" w15:restartNumberingAfterBreak="0">
    <w:nsid w:val="137C398B"/>
    <w:multiLevelType w:val="multilevel"/>
    <w:tmpl w:val="67DCC35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13" w15:restartNumberingAfterBreak="0">
    <w:nsid w:val="1B4858BE"/>
    <w:multiLevelType w:val="hybridMultilevel"/>
    <w:tmpl w:val="62D286B8"/>
    <w:lvl w:ilvl="0" w:tplc="BCF0C9A8">
      <w:start w:val="1"/>
      <w:numFmt w:val="decimal"/>
      <w:lvlText w:val="%1)"/>
      <w:lvlJc w:val="left"/>
      <w:pPr>
        <w:ind w:left="720" w:hanging="360"/>
      </w:pPr>
      <w:rPr>
        <w:rFonts w:hint="default"/>
        <w:kern w:val="24"/>
        <w:sz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AB77C0"/>
    <w:multiLevelType w:val="hybridMultilevel"/>
    <w:tmpl w:val="9CCA8D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A7578C"/>
    <w:multiLevelType w:val="hybridMultilevel"/>
    <w:tmpl w:val="22E2920A"/>
    <w:lvl w:ilvl="0" w:tplc="9510F7F8">
      <w:start w:val="26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CE49A6"/>
    <w:multiLevelType w:val="multilevel"/>
    <w:tmpl w:val="67DCC35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17" w15:restartNumberingAfterBreak="0">
    <w:nsid w:val="688A4435"/>
    <w:multiLevelType w:val="hybridMultilevel"/>
    <w:tmpl w:val="8DE4DBD4"/>
    <w:lvl w:ilvl="0" w:tplc="9510F7F8">
      <w:start w:val="26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1C1074"/>
    <w:multiLevelType w:val="multilevel"/>
    <w:tmpl w:val="D1F4267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6"/>
  </w:num>
  <w:num w:numId="12">
    <w:abstractNumId w:val="10"/>
  </w:num>
  <w:num w:numId="13">
    <w:abstractNumId w:val="12"/>
  </w:num>
  <w:num w:numId="14">
    <w:abstractNumId w:val="18"/>
  </w:num>
  <w:num w:numId="15">
    <w:abstractNumId w:val="17"/>
  </w:num>
  <w:num w:numId="16">
    <w:abstractNumId w:val="15"/>
  </w:num>
  <w:num w:numId="17">
    <w:abstractNumId w:val="11"/>
  </w:num>
  <w:num w:numId="18">
    <w:abstractNumId w:val="13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0867"/>
    <w:rsid w:val="00017D18"/>
    <w:rsid w:val="0002524C"/>
    <w:rsid w:val="0004345F"/>
    <w:rsid w:val="000608D7"/>
    <w:rsid w:val="000E6401"/>
    <w:rsid w:val="00144777"/>
    <w:rsid w:val="001550CA"/>
    <w:rsid w:val="001A24A1"/>
    <w:rsid w:val="001F2DDC"/>
    <w:rsid w:val="00287DE3"/>
    <w:rsid w:val="00314127"/>
    <w:rsid w:val="003163F2"/>
    <w:rsid w:val="00346FAE"/>
    <w:rsid w:val="003B2EF7"/>
    <w:rsid w:val="003D416D"/>
    <w:rsid w:val="003F66DA"/>
    <w:rsid w:val="00451616"/>
    <w:rsid w:val="005434F4"/>
    <w:rsid w:val="00561FF1"/>
    <w:rsid w:val="0057401D"/>
    <w:rsid w:val="00574F3E"/>
    <w:rsid w:val="00680240"/>
    <w:rsid w:val="006F5BA0"/>
    <w:rsid w:val="00791EB0"/>
    <w:rsid w:val="0079496B"/>
    <w:rsid w:val="00825976"/>
    <w:rsid w:val="00893384"/>
    <w:rsid w:val="008E3DD4"/>
    <w:rsid w:val="00A30EB7"/>
    <w:rsid w:val="00A52300"/>
    <w:rsid w:val="00AD3186"/>
    <w:rsid w:val="00B12988"/>
    <w:rsid w:val="00C44904"/>
    <w:rsid w:val="00CC29BA"/>
    <w:rsid w:val="00DA7AF3"/>
    <w:rsid w:val="00E075A1"/>
    <w:rsid w:val="00F80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7D5FD3"/>
  <w15:chartTrackingRefBased/>
  <w15:docId w15:val="{5D77AC26-620A-4A47-A9B1-18616F4E3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OpenSymbol"/>
    </w:rPr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8Num7z0">
    <w:name w:val="WW8Num7z0"/>
    <w:rPr>
      <w:rFonts w:ascii="Symbol" w:hAnsi="Symbol" w:cs="OpenSymbol"/>
    </w:rPr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Absatz-Standardschriftart1">
    <w:name w:val="Absatz-Standardschriftart1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styleId="Hyperlink">
    <w:name w:val="Hyperlink"/>
    <w:semiHidden/>
    <w:rPr>
      <w:color w:val="000080"/>
      <w:u w:val="single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Standard"/>
    <w:next w:val="Textkrper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xtkrper">
    <w:name w:val="Body Text"/>
    <w:basedOn w:val="Standard"/>
    <w:semiHidden/>
    <w:pPr>
      <w:spacing w:after="120"/>
    </w:pPr>
  </w:style>
  <w:style w:type="paragraph" w:styleId="Liste">
    <w:name w:val="List"/>
    <w:basedOn w:val="Textkrper"/>
    <w:semiHidden/>
    <w:rPr>
      <w:rFonts w:cs="Tahoma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table" w:styleId="Tabellenraster">
    <w:name w:val="Table Grid"/>
    <w:basedOn w:val="NormaleTabelle"/>
    <w:uiPriority w:val="39"/>
    <w:rsid w:val="00A523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A5230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52300"/>
    <w:rPr>
      <w:rFonts w:eastAsia="Arial Unicode MS"/>
      <w:kern w:val="1"/>
      <w:sz w:val="24"/>
      <w:szCs w:val="24"/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A5230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52300"/>
    <w:rPr>
      <w:rFonts w:eastAsia="Arial Unicode MS"/>
      <w:kern w:val="1"/>
      <w:sz w:val="24"/>
      <w:szCs w:val="24"/>
      <w:lang w:val="en-US"/>
    </w:rPr>
  </w:style>
  <w:style w:type="paragraph" w:styleId="Listenabsatz">
    <w:name w:val="List Paragraph"/>
    <w:basedOn w:val="Standard"/>
    <w:uiPriority w:val="34"/>
    <w:qFormat/>
    <w:rsid w:val="00A30EB7"/>
    <w:pPr>
      <w:ind w:left="720"/>
      <w:contextualSpacing/>
    </w:pPr>
  </w:style>
  <w:style w:type="paragraph" w:styleId="KeinLeerraum">
    <w:name w:val="No Spacing"/>
    <w:uiPriority w:val="99"/>
    <w:qFormat/>
    <w:rsid w:val="0089338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1016</Words>
  <Characters>6405</Characters>
  <Application>Microsoft Office Word</Application>
  <DocSecurity>0</DocSecurity>
  <Lines>53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7407</CharactersWithSpaces>
  <SharedDoc>false</SharedDoc>
  <HLinks>
    <vt:vector size="6" baseType="variant">
      <vt:variant>
        <vt:i4>720930</vt:i4>
      </vt:variant>
      <vt:variant>
        <vt:i4>0</vt:i4>
      </vt:variant>
      <vt:variant>
        <vt:i4>0</vt:i4>
      </vt:variant>
      <vt:variant>
        <vt:i4>5</vt:i4>
      </vt:variant>
      <vt:variant>
        <vt:lpwstr>mailto:maxmusterman@web.de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Menzebach</dc:creator>
  <cp:keywords/>
  <cp:lastModifiedBy>Sarah Menzebach</cp:lastModifiedBy>
  <cp:revision>3</cp:revision>
  <cp:lastPrinted>2009-05-10T15:35:00Z</cp:lastPrinted>
  <dcterms:created xsi:type="dcterms:W3CDTF">2018-08-30T12:35:00Z</dcterms:created>
  <dcterms:modified xsi:type="dcterms:W3CDTF">2018-09-10T17:48:00Z</dcterms:modified>
</cp:coreProperties>
</file>